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89F" w:rsidRDefault="00E7089F" w:rsidP="008A1389">
      <w:pPr>
        <w:ind w:left="180" w:right="540"/>
        <w:rPr>
          <w:sz w:val="20"/>
          <w:szCs w:val="20"/>
        </w:rPr>
      </w:pPr>
      <w:bookmarkStart w:id="0" w:name="_GoBack"/>
      <w:bookmarkEnd w:id="0"/>
    </w:p>
    <w:p w:rsidR="008A1389" w:rsidRPr="00AB7391" w:rsidRDefault="00C153B0" w:rsidP="00AB7391">
      <w:pPr>
        <w:spacing w:before="240" w:line="240" w:lineRule="exact"/>
        <w:ind w:left="180" w:right="540"/>
        <w:jc w:val="center"/>
        <w:rPr>
          <w:rFonts w:ascii="Arial" w:hAnsi="Arial" w:cs="Arial"/>
          <w:b/>
          <w:color w:val="00000A"/>
          <w:sz w:val="28"/>
        </w:rPr>
      </w:pPr>
      <w:r w:rsidRPr="00AB7391">
        <w:rPr>
          <w:rFonts w:ascii="Arial" w:hAnsi="Arial" w:cs="Arial"/>
          <w:b/>
          <w:color w:val="00000A"/>
          <w:sz w:val="28"/>
        </w:rPr>
        <w:t>WELCOME!</w:t>
      </w:r>
    </w:p>
    <w:p w:rsidR="008A1389" w:rsidRPr="00300C08" w:rsidRDefault="008A1389" w:rsidP="00AB7391">
      <w:pPr>
        <w:spacing w:before="240" w:line="240" w:lineRule="exact"/>
        <w:ind w:left="180" w:right="540"/>
        <w:rPr>
          <w:rFonts w:ascii="Arial" w:hAnsi="Arial" w:cs="Arial"/>
          <w:color w:val="00000A"/>
          <w:sz w:val="22"/>
        </w:rPr>
      </w:pPr>
    </w:p>
    <w:p w:rsidR="008A1389" w:rsidRPr="00300C08" w:rsidRDefault="008A1389" w:rsidP="00AB7391">
      <w:pPr>
        <w:spacing w:line="240" w:lineRule="exact"/>
        <w:ind w:left="180" w:right="540"/>
        <w:jc w:val="center"/>
        <w:rPr>
          <w:rFonts w:ascii="Arial" w:hAnsi="Arial" w:cs="Arial"/>
          <w:color w:val="00000A"/>
          <w:sz w:val="22"/>
        </w:rPr>
      </w:pPr>
      <w:r w:rsidRPr="00300C08">
        <w:rPr>
          <w:rFonts w:ascii="Arial" w:hAnsi="Arial" w:cs="Arial"/>
          <w:color w:val="00000A"/>
          <w:sz w:val="22"/>
        </w:rPr>
        <w:t>We are very happy to welcome you to the Mountain Springs Swim Club. The following information should help you get acquainted with the pool, members, and events.  This information is also available on our website. Should you have any additional questions, please feel free to contact us using one of the methods listed below.</w:t>
      </w:r>
    </w:p>
    <w:p w:rsidR="00DC3A76" w:rsidRPr="00DC3A76" w:rsidRDefault="00DC3A76" w:rsidP="00DC3A76">
      <w:pPr>
        <w:spacing w:line="240" w:lineRule="exact"/>
        <w:ind w:left="180" w:right="540"/>
        <w:jc w:val="center"/>
        <w:rPr>
          <w:rFonts w:ascii="Arial" w:hAnsi="Arial" w:cs="Arial"/>
          <w:color w:val="00000A"/>
          <w:sz w:val="16"/>
          <w:szCs w:val="16"/>
          <w:u w:val="single"/>
        </w:rPr>
      </w:pPr>
    </w:p>
    <w:p w:rsidR="00DC3A76" w:rsidRDefault="00DC3A76" w:rsidP="00DC3A76">
      <w:pPr>
        <w:spacing w:line="240" w:lineRule="exact"/>
        <w:ind w:left="180" w:right="540"/>
        <w:jc w:val="center"/>
        <w:rPr>
          <w:rFonts w:ascii="Arial" w:hAnsi="Arial" w:cs="Arial"/>
          <w:color w:val="00000A"/>
          <w:sz w:val="28"/>
          <w:u w:val="single"/>
        </w:rPr>
      </w:pPr>
    </w:p>
    <w:p w:rsidR="008A1389" w:rsidRDefault="008A1389" w:rsidP="00DC3A76">
      <w:pPr>
        <w:spacing w:line="240" w:lineRule="exact"/>
        <w:ind w:left="180" w:right="540"/>
        <w:jc w:val="center"/>
        <w:rPr>
          <w:rFonts w:ascii="Arial" w:hAnsi="Arial" w:cs="Arial"/>
          <w:color w:val="00000A"/>
          <w:sz w:val="28"/>
          <w:u w:val="single"/>
        </w:rPr>
      </w:pPr>
      <w:r w:rsidRPr="00C153B0">
        <w:rPr>
          <w:rFonts w:ascii="Arial" w:hAnsi="Arial" w:cs="Arial"/>
          <w:color w:val="00000A"/>
          <w:sz w:val="28"/>
          <w:u w:val="single"/>
        </w:rPr>
        <w:t>Background</w:t>
      </w:r>
    </w:p>
    <w:p w:rsidR="00DC3A76" w:rsidRDefault="00DC3A76" w:rsidP="008A1389">
      <w:pPr>
        <w:spacing w:line="240" w:lineRule="exact"/>
        <w:ind w:left="180" w:right="540"/>
        <w:rPr>
          <w:rFonts w:ascii="Arial" w:hAnsi="Arial" w:cs="Arial"/>
          <w:color w:val="00000A"/>
          <w:sz w:val="22"/>
        </w:rPr>
      </w:pPr>
    </w:p>
    <w:p w:rsidR="008A1389" w:rsidRPr="00300C08" w:rsidRDefault="008A1389" w:rsidP="008A1389">
      <w:pPr>
        <w:spacing w:line="240" w:lineRule="exact"/>
        <w:ind w:left="180" w:right="540"/>
        <w:rPr>
          <w:rFonts w:ascii="Arial" w:hAnsi="Arial" w:cs="Arial"/>
          <w:color w:val="00000A"/>
          <w:sz w:val="22"/>
        </w:rPr>
      </w:pPr>
      <w:r w:rsidRPr="00300C08">
        <w:rPr>
          <w:rFonts w:ascii="Arial" w:hAnsi="Arial" w:cs="Arial"/>
          <w:color w:val="00000A"/>
          <w:sz w:val="22"/>
        </w:rPr>
        <w:t xml:space="preserve">Mountain Springs Swim Club is a family-oriented swimming pool centrally located among the neighborhoods of Blossomwood, Mountain Springs and Fagan Springs, on the western slope of Monte Sano Mountain, between the Land Trust of North Alabama’s Historic 3 Caves property and the City of Huntsville’s Hermitage Park.  The pool opened in 1964, and underwent a major renovation in 2014.  It is currently the </w:t>
      </w:r>
      <w:r w:rsidRPr="00300C08">
        <w:rPr>
          <w:rFonts w:ascii="Arial" w:hAnsi="Arial" w:cs="Arial"/>
          <w:i/>
          <w:color w:val="00000A"/>
          <w:sz w:val="22"/>
        </w:rPr>
        <w:t>only</w:t>
      </w:r>
      <w:r w:rsidRPr="00300C08">
        <w:rPr>
          <w:rFonts w:ascii="Arial" w:hAnsi="Arial" w:cs="Arial"/>
          <w:color w:val="00000A"/>
          <w:sz w:val="22"/>
        </w:rPr>
        <w:t xml:space="preserve"> commercial salt-water pool in Huntsville.  It features 6 competitive swim lanes, a 12 ft diving well with two diving boards, a toddler ledge, a water slide, and a water basketball goal.  There is also a separate, gated baby pool with a top-of-the-line sanitation system that removes 99.9% of microorganisms from the pool water.  But the best reason to become a Stingray is for you and your family to enjoy playing and exercising in a safe, friendly environment all summer long!  </w:t>
      </w:r>
    </w:p>
    <w:p w:rsidR="00DC3A76" w:rsidRDefault="00DC3A76" w:rsidP="00DC3A76">
      <w:pPr>
        <w:spacing w:line="240" w:lineRule="exact"/>
        <w:ind w:left="180" w:right="540"/>
        <w:jc w:val="center"/>
        <w:rPr>
          <w:rFonts w:ascii="Arial" w:hAnsi="Arial" w:cs="Arial"/>
          <w:color w:val="00000A"/>
          <w:sz w:val="28"/>
          <w:u w:val="single"/>
        </w:rPr>
      </w:pPr>
    </w:p>
    <w:p w:rsidR="008A1389" w:rsidRPr="00C153B0" w:rsidRDefault="008A1389" w:rsidP="00DC3A76">
      <w:pPr>
        <w:spacing w:before="240" w:line="240" w:lineRule="exact"/>
        <w:ind w:left="180" w:right="540"/>
        <w:jc w:val="center"/>
        <w:rPr>
          <w:rFonts w:ascii="Arial" w:hAnsi="Arial" w:cs="Arial"/>
          <w:color w:val="00000A"/>
          <w:sz w:val="28"/>
          <w:u w:val="single"/>
        </w:rPr>
      </w:pPr>
      <w:r w:rsidRPr="00C153B0">
        <w:rPr>
          <w:rFonts w:ascii="Arial" w:hAnsi="Arial" w:cs="Arial"/>
          <w:color w:val="00000A"/>
          <w:sz w:val="28"/>
          <w:u w:val="single"/>
        </w:rPr>
        <w:t>Contact Information</w:t>
      </w:r>
    </w:p>
    <w:p w:rsidR="00C153B0" w:rsidRDefault="00C153B0" w:rsidP="008A1389">
      <w:pPr>
        <w:spacing w:line="240" w:lineRule="exact"/>
        <w:ind w:left="180" w:right="540"/>
        <w:rPr>
          <w:rFonts w:ascii="Arial" w:hAnsi="Arial" w:cs="Arial"/>
          <w:color w:val="00000A"/>
          <w:sz w:val="22"/>
        </w:rPr>
      </w:pPr>
    </w:p>
    <w:p w:rsidR="008A1389" w:rsidRPr="00300C08" w:rsidRDefault="008A1389" w:rsidP="008A1389">
      <w:pPr>
        <w:spacing w:line="240" w:lineRule="exact"/>
        <w:ind w:left="180" w:right="540"/>
        <w:rPr>
          <w:rFonts w:ascii="Arial" w:hAnsi="Arial" w:cs="Arial"/>
          <w:color w:val="00000A"/>
          <w:sz w:val="22"/>
        </w:rPr>
      </w:pPr>
      <w:r w:rsidRPr="00300C08">
        <w:rPr>
          <w:rFonts w:ascii="Arial" w:hAnsi="Arial" w:cs="Arial"/>
          <w:color w:val="00000A"/>
          <w:sz w:val="22"/>
        </w:rPr>
        <w:t xml:space="preserve">Complete contact info can be found on the website under:  </w:t>
      </w:r>
      <w:hyperlink r:id="rId7" w:history="1">
        <w:r w:rsidRPr="00300C08">
          <w:rPr>
            <w:rStyle w:val="Hyperlink"/>
            <w:rFonts w:ascii="Arial" w:hAnsi="Arial" w:cs="Arial"/>
            <w:sz w:val="22"/>
            <w:szCs w:val="22"/>
          </w:rPr>
          <w:t>http://www.mountainspringspool.com/contact-us.html</w:t>
        </w:r>
      </w:hyperlink>
    </w:p>
    <w:p w:rsidR="008A1389" w:rsidRPr="00300C08" w:rsidRDefault="008A1389" w:rsidP="008A1389">
      <w:pPr>
        <w:spacing w:line="240" w:lineRule="exact"/>
        <w:ind w:left="180" w:right="540"/>
        <w:rPr>
          <w:rFonts w:ascii="Arial" w:hAnsi="Arial" w:cs="Arial"/>
          <w:color w:val="00000A"/>
          <w:sz w:val="22"/>
        </w:rPr>
      </w:pPr>
    </w:p>
    <w:p w:rsidR="008A1389" w:rsidRPr="00300C08" w:rsidRDefault="00C153B0" w:rsidP="008A1389">
      <w:pPr>
        <w:spacing w:line="240" w:lineRule="exact"/>
        <w:ind w:left="180" w:right="540"/>
        <w:rPr>
          <w:rFonts w:ascii="Arial" w:hAnsi="Arial" w:cs="Arial"/>
          <w:color w:val="00000A"/>
          <w:sz w:val="22"/>
        </w:rPr>
      </w:pPr>
      <w:r w:rsidRPr="00C153B0">
        <w:rPr>
          <w:rFonts w:ascii="Arial" w:hAnsi="Arial" w:cs="Arial"/>
          <w:b/>
          <w:color w:val="00000A"/>
          <w:sz w:val="22"/>
        </w:rPr>
        <w:t>Phone:</w:t>
      </w:r>
      <w:r w:rsidR="008A1389" w:rsidRPr="00300C08">
        <w:rPr>
          <w:rFonts w:ascii="Arial" w:hAnsi="Arial" w:cs="Arial"/>
          <w:color w:val="00000A"/>
          <w:sz w:val="22"/>
        </w:rPr>
        <w:t xml:space="preserve"> (256) 539-7624</w:t>
      </w:r>
    </w:p>
    <w:p w:rsidR="008A1389" w:rsidRPr="00300C08" w:rsidRDefault="008A1389" w:rsidP="008A1389">
      <w:pPr>
        <w:spacing w:line="240" w:lineRule="exact"/>
        <w:ind w:left="180" w:right="540"/>
        <w:rPr>
          <w:rFonts w:ascii="Arial" w:hAnsi="Arial" w:cs="Arial"/>
          <w:color w:val="00000A"/>
          <w:sz w:val="22"/>
        </w:rPr>
      </w:pPr>
    </w:p>
    <w:p w:rsidR="008A1389" w:rsidRPr="00300C08" w:rsidRDefault="00C153B0" w:rsidP="008A1389">
      <w:pPr>
        <w:spacing w:line="240" w:lineRule="exact"/>
        <w:ind w:left="180" w:right="540"/>
        <w:rPr>
          <w:rFonts w:ascii="Arial" w:hAnsi="Arial" w:cs="Arial"/>
          <w:color w:val="00000A"/>
          <w:sz w:val="22"/>
        </w:rPr>
      </w:pPr>
      <w:r w:rsidRPr="00C153B0">
        <w:rPr>
          <w:rFonts w:ascii="Arial" w:hAnsi="Arial" w:cs="Arial"/>
          <w:b/>
          <w:color w:val="00000A"/>
          <w:sz w:val="22"/>
        </w:rPr>
        <w:t>Email</w:t>
      </w:r>
      <w:r w:rsidR="008A1389" w:rsidRPr="00C153B0">
        <w:rPr>
          <w:rFonts w:ascii="Arial" w:hAnsi="Arial" w:cs="Arial"/>
          <w:b/>
          <w:color w:val="00000A"/>
          <w:sz w:val="22"/>
        </w:rPr>
        <w:t>:</w:t>
      </w:r>
      <w:r w:rsidR="008A1389" w:rsidRPr="00300C08">
        <w:rPr>
          <w:rFonts w:ascii="Arial" w:hAnsi="Arial" w:cs="Arial"/>
          <w:color w:val="00000A"/>
          <w:sz w:val="22"/>
          <w:szCs w:val="22"/>
        </w:rPr>
        <w:t xml:space="preserve"> </w:t>
      </w:r>
      <w:hyperlink r:id="rId8" w:history="1">
        <w:r w:rsidR="008A1389" w:rsidRPr="00300C08">
          <w:rPr>
            <w:rStyle w:val="Hyperlink"/>
            <w:rFonts w:ascii="Arial" w:hAnsi="Arial" w:cs="Arial"/>
            <w:sz w:val="22"/>
            <w:szCs w:val="22"/>
          </w:rPr>
          <w:t>mtspringspool@gmail.com</w:t>
        </w:r>
      </w:hyperlink>
    </w:p>
    <w:p w:rsidR="008A1389" w:rsidRPr="00300C08" w:rsidRDefault="008A1389" w:rsidP="008A1389">
      <w:pPr>
        <w:spacing w:line="240" w:lineRule="exact"/>
        <w:ind w:left="180" w:right="540"/>
        <w:rPr>
          <w:rFonts w:ascii="Arial" w:hAnsi="Arial" w:cs="Arial"/>
          <w:color w:val="00000A"/>
          <w:sz w:val="22"/>
        </w:rPr>
      </w:pPr>
    </w:p>
    <w:p w:rsidR="008A1389" w:rsidRDefault="00C153B0" w:rsidP="008A1389">
      <w:pPr>
        <w:spacing w:line="240" w:lineRule="exact"/>
        <w:ind w:left="180" w:right="540"/>
        <w:rPr>
          <w:rFonts w:ascii="Arial" w:hAnsi="Arial" w:cs="Arial"/>
          <w:color w:val="00000A"/>
          <w:sz w:val="22"/>
          <w:szCs w:val="22"/>
        </w:rPr>
      </w:pPr>
      <w:r>
        <w:rPr>
          <w:rFonts w:ascii="Arial" w:hAnsi="Arial" w:cs="Arial"/>
          <w:b/>
          <w:color w:val="00000A"/>
          <w:sz w:val="22"/>
        </w:rPr>
        <w:t>Facebook:</w:t>
      </w:r>
      <w:r w:rsidR="008A1389" w:rsidRPr="00300C08">
        <w:rPr>
          <w:rFonts w:ascii="Arial" w:hAnsi="Arial" w:cs="Arial"/>
          <w:color w:val="00000A"/>
          <w:sz w:val="22"/>
        </w:rPr>
        <w:t xml:space="preserve">  We have 3 Facebook sites – one is public, one is a private group for members only, and one is a private group specific to swim team.  You must request to join either of the private groups.  Our Administrator will accept your request and then you'll have access to </w:t>
      </w:r>
      <w:r w:rsidR="008A1389" w:rsidRPr="00300C08">
        <w:rPr>
          <w:rFonts w:ascii="Arial" w:hAnsi="Arial" w:cs="Arial"/>
          <w:color w:val="00000A"/>
          <w:sz w:val="22"/>
          <w:szCs w:val="22"/>
        </w:rPr>
        <w:t>photos, events, and other information posted by the Admin as well as other members.</w:t>
      </w:r>
    </w:p>
    <w:p w:rsidR="00300C08" w:rsidRPr="00300C08" w:rsidRDefault="00300C08" w:rsidP="008A1389">
      <w:pPr>
        <w:spacing w:line="240" w:lineRule="exact"/>
        <w:ind w:left="180" w:right="540"/>
        <w:rPr>
          <w:rFonts w:ascii="Arial" w:hAnsi="Arial" w:cs="Arial"/>
          <w:color w:val="00000A"/>
          <w:sz w:val="22"/>
          <w:szCs w:val="22"/>
        </w:rPr>
      </w:pPr>
    </w:p>
    <w:p w:rsidR="008A1389" w:rsidRPr="00300C08" w:rsidRDefault="008A1389" w:rsidP="00300C08">
      <w:pPr>
        <w:pStyle w:val="ListParagraph"/>
        <w:numPr>
          <w:ilvl w:val="2"/>
          <w:numId w:val="38"/>
        </w:numPr>
        <w:spacing w:line="240" w:lineRule="exact"/>
        <w:ind w:right="540"/>
        <w:rPr>
          <w:rFonts w:ascii="Arial" w:hAnsi="Arial" w:cs="Arial"/>
          <w:color w:val="00000A"/>
          <w:sz w:val="22"/>
          <w:szCs w:val="22"/>
        </w:rPr>
      </w:pPr>
      <w:r w:rsidRPr="00300C08">
        <w:rPr>
          <w:rFonts w:ascii="Arial" w:hAnsi="Arial" w:cs="Arial"/>
          <w:color w:val="00000A"/>
          <w:sz w:val="22"/>
          <w:szCs w:val="22"/>
        </w:rPr>
        <w:t xml:space="preserve">PUBLIC: </w:t>
      </w:r>
      <w:hyperlink r:id="rId9" w:history="1">
        <w:r w:rsidRPr="00300C08">
          <w:rPr>
            <w:rStyle w:val="Hyperlink"/>
            <w:rFonts w:ascii="Arial" w:hAnsi="Arial" w:cs="Arial"/>
            <w:sz w:val="22"/>
            <w:szCs w:val="22"/>
          </w:rPr>
          <w:t>https://www.facebook.com/MountainSpringsPool</w:t>
        </w:r>
      </w:hyperlink>
    </w:p>
    <w:p w:rsidR="008A1389" w:rsidRPr="00300C08" w:rsidRDefault="008A1389" w:rsidP="00300C08">
      <w:pPr>
        <w:pStyle w:val="ListParagraph"/>
        <w:numPr>
          <w:ilvl w:val="2"/>
          <w:numId w:val="38"/>
        </w:numPr>
        <w:spacing w:line="240" w:lineRule="exact"/>
        <w:ind w:right="540"/>
        <w:rPr>
          <w:rFonts w:ascii="Arial" w:hAnsi="Arial" w:cs="Arial"/>
          <w:color w:val="00000A"/>
          <w:sz w:val="22"/>
          <w:szCs w:val="22"/>
        </w:rPr>
      </w:pPr>
      <w:r w:rsidRPr="00300C08">
        <w:rPr>
          <w:rFonts w:ascii="Arial" w:hAnsi="Arial" w:cs="Arial"/>
          <w:color w:val="00000A"/>
          <w:sz w:val="22"/>
          <w:szCs w:val="22"/>
        </w:rPr>
        <w:t xml:space="preserve">PRIVATE: </w:t>
      </w:r>
      <w:hyperlink r:id="rId10" w:history="1">
        <w:r w:rsidRPr="00300C08">
          <w:rPr>
            <w:rStyle w:val="Hyperlink"/>
            <w:rFonts w:ascii="Arial" w:hAnsi="Arial" w:cs="Arial"/>
            <w:sz w:val="22"/>
            <w:szCs w:val="22"/>
          </w:rPr>
          <w:t>https://www.facebook.com/groups/151391158257472/</w:t>
        </w:r>
      </w:hyperlink>
    </w:p>
    <w:p w:rsidR="008A1389" w:rsidRPr="00300C08" w:rsidRDefault="008A1389" w:rsidP="00300C08">
      <w:pPr>
        <w:pStyle w:val="ListParagraph"/>
        <w:numPr>
          <w:ilvl w:val="2"/>
          <w:numId w:val="38"/>
        </w:numPr>
        <w:spacing w:line="240" w:lineRule="exact"/>
        <w:ind w:right="540"/>
        <w:rPr>
          <w:rFonts w:ascii="Arial" w:hAnsi="Arial" w:cs="Arial"/>
          <w:color w:val="00000A"/>
          <w:sz w:val="22"/>
          <w:szCs w:val="22"/>
        </w:rPr>
      </w:pPr>
      <w:r w:rsidRPr="00300C08">
        <w:rPr>
          <w:rFonts w:ascii="Arial" w:hAnsi="Arial" w:cs="Arial"/>
          <w:color w:val="00000A"/>
          <w:sz w:val="22"/>
          <w:szCs w:val="22"/>
        </w:rPr>
        <w:t xml:space="preserve">PRIVATE SWIM TEAM: </w:t>
      </w:r>
      <w:hyperlink r:id="rId11" w:history="1">
        <w:r w:rsidRPr="00300C08">
          <w:rPr>
            <w:rStyle w:val="Hyperlink"/>
            <w:rFonts w:ascii="Arial" w:hAnsi="Arial" w:cs="Arial"/>
            <w:sz w:val="22"/>
            <w:szCs w:val="22"/>
          </w:rPr>
          <w:t>https://www.facebook.com/groups/530710027071473/</w:t>
        </w:r>
      </w:hyperlink>
    </w:p>
    <w:p w:rsidR="008A1389" w:rsidRPr="00300C08" w:rsidRDefault="008A1389" w:rsidP="008A1389">
      <w:pPr>
        <w:spacing w:line="240" w:lineRule="exact"/>
        <w:ind w:left="180" w:right="540"/>
        <w:rPr>
          <w:rFonts w:ascii="Arial" w:hAnsi="Arial" w:cs="Arial"/>
          <w:color w:val="00000A"/>
          <w:sz w:val="22"/>
        </w:rPr>
      </w:pPr>
    </w:p>
    <w:p w:rsidR="008A1389" w:rsidRPr="00300C08" w:rsidRDefault="008A1389" w:rsidP="008A1389">
      <w:pPr>
        <w:spacing w:line="240" w:lineRule="exact"/>
        <w:ind w:left="180" w:right="540"/>
        <w:rPr>
          <w:rFonts w:ascii="Arial" w:hAnsi="Arial" w:cs="Arial"/>
          <w:color w:val="00000A"/>
          <w:sz w:val="22"/>
        </w:rPr>
      </w:pPr>
    </w:p>
    <w:p w:rsidR="008A1389" w:rsidRPr="00C153B0" w:rsidRDefault="008A1389" w:rsidP="003E753D">
      <w:pPr>
        <w:spacing w:line="240" w:lineRule="exact"/>
        <w:ind w:left="180" w:right="540"/>
        <w:jc w:val="center"/>
        <w:rPr>
          <w:rFonts w:ascii="Arial" w:hAnsi="Arial" w:cs="Arial"/>
          <w:color w:val="00000A"/>
          <w:sz w:val="28"/>
          <w:u w:val="single"/>
        </w:rPr>
      </w:pPr>
      <w:r w:rsidRPr="00C153B0">
        <w:rPr>
          <w:rFonts w:ascii="Arial" w:hAnsi="Arial" w:cs="Arial"/>
          <w:color w:val="00000A"/>
          <w:sz w:val="28"/>
          <w:u w:val="single"/>
        </w:rPr>
        <w:t>Membership Dues / Fees</w:t>
      </w:r>
    </w:p>
    <w:p w:rsidR="00C153B0" w:rsidRDefault="00C153B0" w:rsidP="008A1389">
      <w:pPr>
        <w:spacing w:line="240" w:lineRule="exact"/>
        <w:ind w:left="180" w:right="540"/>
        <w:rPr>
          <w:rFonts w:ascii="Arial" w:hAnsi="Arial" w:cs="Arial"/>
          <w:color w:val="00000A"/>
          <w:sz w:val="22"/>
        </w:rPr>
      </w:pPr>
    </w:p>
    <w:p w:rsidR="008A1389" w:rsidRPr="00300C08" w:rsidRDefault="008A1389" w:rsidP="008A1389">
      <w:pPr>
        <w:spacing w:line="240" w:lineRule="exact"/>
        <w:ind w:left="180" w:right="540"/>
        <w:rPr>
          <w:rFonts w:ascii="Arial" w:hAnsi="Arial" w:cs="Arial"/>
          <w:color w:val="00000A"/>
          <w:sz w:val="22"/>
        </w:rPr>
      </w:pPr>
      <w:r w:rsidRPr="00300C08">
        <w:rPr>
          <w:rFonts w:ascii="Arial" w:hAnsi="Arial" w:cs="Arial"/>
          <w:color w:val="00000A"/>
          <w:sz w:val="22"/>
        </w:rPr>
        <w:t xml:space="preserve">A membership, whether Regular or Season, covers only those family members who permanently reside in the household at the address listed on the membership record.  </w:t>
      </w:r>
      <w:r w:rsidRPr="00300C08">
        <w:rPr>
          <w:rFonts w:ascii="Arial" w:hAnsi="Arial" w:cs="Arial"/>
          <w:b/>
          <w:color w:val="00000A"/>
          <w:sz w:val="22"/>
        </w:rPr>
        <w:t>Family members living outside of the address on record are considered guests</w:t>
      </w:r>
      <w:r w:rsidRPr="00300C08">
        <w:rPr>
          <w:rFonts w:ascii="Arial" w:hAnsi="Arial" w:cs="Arial"/>
          <w:color w:val="00000A"/>
          <w:sz w:val="22"/>
        </w:rPr>
        <w:t xml:space="preserve">, or must purchase a separate membership.  </w:t>
      </w:r>
    </w:p>
    <w:p w:rsidR="008A1389" w:rsidRPr="00300C08" w:rsidRDefault="008A1389" w:rsidP="008A1389">
      <w:pPr>
        <w:spacing w:line="240" w:lineRule="exact"/>
        <w:ind w:left="180" w:right="540"/>
        <w:rPr>
          <w:rFonts w:ascii="Arial" w:hAnsi="Arial" w:cs="Arial"/>
          <w:b/>
          <w:color w:val="00000A"/>
          <w:sz w:val="22"/>
        </w:rPr>
      </w:pPr>
    </w:p>
    <w:p w:rsidR="00300C08" w:rsidRDefault="00300C08" w:rsidP="008A1389">
      <w:pPr>
        <w:spacing w:line="240" w:lineRule="exact"/>
        <w:ind w:left="180" w:right="540"/>
        <w:rPr>
          <w:rFonts w:ascii="Arial" w:hAnsi="Arial" w:cs="Arial"/>
          <w:b/>
          <w:color w:val="00000A"/>
          <w:sz w:val="22"/>
        </w:rPr>
      </w:pPr>
    </w:p>
    <w:p w:rsidR="00AB7391" w:rsidRDefault="00AB7391" w:rsidP="008A1389">
      <w:pPr>
        <w:spacing w:line="240" w:lineRule="exact"/>
        <w:ind w:left="180" w:right="540"/>
        <w:rPr>
          <w:rFonts w:ascii="Arial" w:hAnsi="Arial" w:cs="Arial"/>
          <w:b/>
          <w:color w:val="00000A"/>
          <w:sz w:val="22"/>
        </w:rPr>
      </w:pPr>
    </w:p>
    <w:p w:rsidR="008A1389" w:rsidRPr="00300C08" w:rsidRDefault="00C153B0" w:rsidP="008A1389">
      <w:pPr>
        <w:spacing w:line="240" w:lineRule="exact"/>
        <w:ind w:left="180" w:right="540"/>
        <w:rPr>
          <w:rFonts w:ascii="Arial" w:hAnsi="Arial" w:cs="Arial"/>
          <w:color w:val="00000A"/>
          <w:sz w:val="22"/>
        </w:rPr>
      </w:pPr>
      <w:r>
        <w:rPr>
          <w:rFonts w:ascii="Arial" w:hAnsi="Arial" w:cs="Arial"/>
          <w:b/>
          <w:color w:val="00000A"/>
          <w:sz w:val="22"/>
        </w:rPr>
        <w:t>Regular Membership:</w:t>
      </w:r>
      <w:r w:rsidR="00AB7391">
        <w:rPr>
          <w:rFonts w:ascii="Arial" w:hAnsi="Arial" w:cs="Arial"/>
          <w:b/>
          <w:color w:val="00000A"/>
          <w:sz w:val="22"/>
        </w:rPr>
        <w:t xml:space="preserve"> </w:t>
      </w:r>
      <w:r w:rsidR="008A1389" w:rsidRPr="00300C08">
        <w:rPr>
          <w:rFonts w:ascii="Arial" w:hAnsi="Arial" w:cs="Arial"/>
          <w:color w:val="00000A"/>
          <w:sz w:val="22"/>
        </w:rPr>
        <w:t>In order to become a full member of Mountain Springs Swim Club, you mu</w:t>
      </w:r>
      <w:r w:rsidR="00E82CCA">
        <w:rPr>
          <w:rFonts w:ascii="Arial" w:hAnsi="Arial" w:cs="Arial"/>
          <w:color w:val="00000A"/>
          <w:sz w:val="22"/>
        </w:rPr>
        <w:t xml:space="preserve">st make a one-time purchase of </w:t>
      </w:r>
      <w:r w:rsidR="008A1389" w:rsidRPr="00300C08">
        <w:rPr>
          <w:rFonts w:ascii="Arial" w:hAnsi="Arial" w:cs="Arial"/>
          <w:color w:val="00000A"/>
          <w:sz w:val="22"/>
        </w:rPr>
        <w:t>membership.  In addition, dues are payable annually.  Your family's contact information will be added to the club's roster (managed by the Comptroller).  Be sure to keep your family’s contact info updated on the pool’s records at all times!</w:t>
      </w:r>
    </w:p>
    <w:p w:rsidR="008A1389" w:rsidRPr="00300C08" w:rsidRDefault="008A1389" w:rsidP="008A1389">
      <w:pPr>
        <w:spacing w:line="240" w:lineRule="exact"/>
        <w:ind w:left="180" w:right="540"/>
        <w:rPr>
          <w:rFonts w:ascii="Arial" w:hAnsi="Arial" w:cs="Arial"/>
          <w:color w:val="00000A"/>
          <w:sz w:val="22"/>
        </w:rPr>
      </w:pPr>
    </w:p>
    <w:p w:rsidR="008A1389" w:rsidRPr="00300C08" w:rsidRDefault="008A1389" w:rsidP="008A1389">
      <w:pPr>
        <w:spacing w:line="240" w:lineRule="exact"/>
        <w:ind w:left="180" w:right="540"/>
        <w:rPr>
          <w:rFonts w:ascii="Arial" w:hAnsi="Arial" w:cs="Arial"/>
          <w:color w:val="00000A"/>
          <w:sz w:val="22"/>
        </w:rPr>
      </w:pPr>
    </w:p>
    <w:p w:rsidR="008A1389" w:rsidRPr="00300C08" w:rsidRDefault="008A1389" w:rsidP="008A1389">
      <w:pPr>
        <w:spacing w:line="240" w:lineRule="exact"/>
        <w:ind w:left="180" w:right="540"/>
        <w:rPr>
          <w:rFonts w:ascii="Arial" w:hAnsi="Arial" w:cs="Arial"/>
          <w:color w:val="00000A"/>
          <w:sz w:val="22"/>
        </w:rPr>
      </w:pPr>
      <w:r w:rsidRPr="00300C08">
        <w:rPr>
          <w:rFonts w:ascii="Arial" w:hAnsi="Arial" w:cs="Arial"/>
          <w:color w:val="00000A"/>
          <w:sz w:val="22"/>
        </w:rPr>
        <w:t>The current price for a share is $600.  Members in good standing may sell/transfer their share at any time, subject to</w:t>
      </w:r>
      <w:r w:rsidR="006B33CE">
        <w:rPr>
          <w:rFonts w:ascii="Arial" w:hAnsi="Arial" w:cs="Arial"/>
          <w:color w:val="00000A"/>
          <w:sz w:val="22"/>
        </w:rPr>
        <w:t xml:space="preserve"> market demand, for a fee of $50</w:t>
      </w:r>
      <w:r w:rsidRPr="00300C08">
        <w:rPr>
          <w:rFonts w:ascii="Arial" w:hAnsi="Arial" w:cs="Arial"/>
          <w:color w:val="00000A"/>
          <w:sz w:val="22"/>
        </w:rPr>
        <w:t>.  Simply contact us via email or phone to be added to the “sell list.” We will always match interested purchasers with members on the “sell list” before selling new memberships.</w:t>
      </w:r>
    </w:p>
    <w:p w:rsidR="008A1389" w:rsidRPr="00300C08" w:rsidRDefault="008A1389" w:rsidP="008A1389">
      <w:pPr>
        <w:spacing w:line="240" w:lineRule="exact"/>
        <w:ind w:left="180" w:right="540"/>
        <w:rPr>
          <w:rFonts w:ascii="Arial" w:hAnsi="Arial" w:cs="Arial"/>
          <w:color w:val="00000A"/>
          <w:sz w:val="22"/>
        </w:rPr>
      </w:pPr>
    </w:p>
    <w:p w:rsidR="008A1389" w:rsidRPr="00300C08" w:rsidRDefault="003E753D" w:rsidP="008A1389">
      <w:pPr>
        <w:spacing w:line="240" w:lineRule="exact"/>
        <w:ind w:left="180" w:right="540"/>
        <w:rPr>
          <w:rFonts w:ascii="Arial" w:hAnsi="Arial" w:cs="Arial"/>
          <w:color w:val="00000A"/>
          <w:sz w:val="22"/>
        </w:rPr>
      </w:pPr>
      <w:r>
        <w:rPr>
          <w:rFonts w:ascii="Arial" w:hAnsi="Arial" w:cs="Arial"/>
          <w:b/>
          <w:color w:val="00000A"/>
          <w:sz w:val="22"/>
        </w:rPr>
        <w:t>Dues:</w:t>
      </w:r>
      <w:r w:rsidR="00AB7391">
        <w:rPr>
          <w:rFonts w:ascii="Arial" w:hAnsi="Arial" w:cs="Arial"/>
          <w:b/>
          <w:color w:val="00000A"/>
          <w:sz w:val="22"/>
        </w:rPr>
        <w:t xml:space="preserve"> </w:t>
      </w:r>
      <w:r w:rsidR="00E82CCA">
        <w:rPr>
          <w:rFonts w:ascii="Arial" w:hAnsi="Arial" w:cs="Arial"/>
          <w:color w:val="00000A"/>
          <w:sz w:val="22"/>
        </w:rPr>
        <w:t>Annual dues are currently $525</w:t>
      </w:r>
      <w:r w:rsidR="008A1389" w:rsidRPr="00300C08">
        <w:rPr>
          <w:rFonts w:ascii="Arial" w:hAnsi="Arial" w:cs="Arial"/>
          <w:color w:val="00000A"/>
          <w:sz w:val="22"/>
        </w:rPr>
        <w:t xml:space="preserve"> and </w:t>
      </w:r>
      <w:r w:rsidR="008A1389" w:rsidRPr="00300C08">
        <w:rPr>
          <w:rFonts w:ascii="Arial" w:hAnsi="Arial" w:cs="Arial"/>
          <w:b/>
          <w:color w:val="00000A"/>
          <w:sz w:val="22"/>
        </w:rPr>
        <w:t>due on April 1</w:t>
      </w:r>
      <w:r w:rsidR="00E82CCA">
        <w:rPr>
          <w:rFonts w:ascii="Arial" w:hAnsi="Arial" w:cs="Arial"/>
          <w:b/>
          <w:color w:val="00000A"/>
          <w:sz w:val="22"/>
        </w:rPr>
        <w:t>st</w:t>
      </w:r>
      <w:r w:rsidR="00E82CCA">
        <w:rPr>
          <w:rFonts w:ascii="Arial" w:hAnsi="Arial" w:cs="Arial"/>
          <w:color w:val="00000A"/>
          <w:sz w:val="22"/>
        </w:rPr>
        <w:t>. There is a late fee of $50</w:t>
      </w:r>
      <w:r w:rsidR="008A1389" w:rsidRPr="00300C08">
        <w:rPr>
          <w:rFonts w:ascii="Arial" w:hAnsi="Arial" w:cs="Arial"/>
          <w:color w:val="00000A"/>
          <w:sz w:val="22"/>
        </w:rPr>
        <w:t xml:space="preserve"> that is incurre</w:t>
      </w:r>
      <w:r w:rsidR="00E82CCA">
        <w:rPr>
          <w:rFonts w:ascii="Arial" w:hAnsi="Arial" w:cs="Arial"/>
          <w:color w:val="00000A"/>
          <w:sz w:val="22"/>
        </w:rPr>
        <w:t>d for any dues not received by April 15</w:t>
      </w:r>
      <w:r w:rsidR="008A1389" w:rsidRPr="00300C08">
        <w:rPr>
          <w:rFonts w:ascii="Arial" w:hAnsi="Arial" w:cs="Arial"/>
          <w:color w:val="00000A"/>
          <w:sz w:val="22"/>
          <w:vertAlign w:val="superscript"/>
        </w:rPr>
        <w:t>th</w:t>
      </w:r>
      <w:r w:rsidR="008A1389" w:rsidRPr="00300C08">
        <w:rPr>
          <w:rFonts w:ascii="Arial" w:hAnsi="Arial" w:cs="Arial"/>
          <w:color w:val="00000A"/>
          <w:sz w:val="22"/>
        </w:rPr>
        <w:t xml:space="preserve">, </w:t>
      </w:r>
      <w:r w:rsidR="00E82CCA">
        <w:rPr>
          <w:rFonts w:ascii="Arial" w:hAnsi="Arial" w:cs="Arial"/>
          <w:color w:val="00000A"/>
          <w:sz w:val="22"/>
        </w:rPr>
        <w:t>increasing to $100,</w:t>
      </w:r>
      <w:r w:rsidR="008A1389" w:rsidRPr="00300C08">
        <w:rPr>
          <w:rFonts w:ascii="Arial" w:hAnsi="Arial" w:cs="Arial"/>
          <w:color w:val="00000A"/>
          <w:sz w:val="22"/>
        </w:rPr>
        <w:t xml:space="preserve"> if not received by M</w:t>
      </w:r>
      <w:r w:rsidR="00E82CCA">
        <w:rPr>
          <w:rFonts w:ascii="Arial" w:hAnsi="Arial" w:cs="Arial"/>
          <w:color w:val="00000A"/>
          <w:sz w:val="22"/>
        </w:rPr>
        <w:t>ay 1</w:t>
      </w:r>
      <w:r w:rsidR="00E82CCA" w:rsidRPr="00E82CCA">
        <w:rPr>
          <w:rFonts w:ascii="Arial" w:hAnsi="Arial" w:cs="Arial"/>
          <w:color w:val="00000A"/>
          <w:sz w:val="22"/>
          <w:vertAlign w:val="superscript"/>
        </w:rPr>
        <w:t>st</w:t>
      </w:r>
      <w:r w:rsidR="00E82CCA">
        <w:rPr>
          <w:rFonts w:ascii="Arial" w:hAnsi="Arial" w:cs="Arial"/>
          <w:color w:val="00000A"/>
          <w:sz w:val="22"/>
        </w:rPr>
        <w:t xml:space="preserve"> and finally to $150 if not paid by M</w:t>
      </w:r>
      <w:r w:rsidR="008A1389" w:rsidRPr="00300C08">
        <w:rPr>
          <w:rFonts w:ascii="Arial" w:hAnsi="Arial" w:cs="Arial"/>
          <w:color w:val="00000A"/>
          <w:sz w:val="22"/>
        </w:rPr>
        <w:t>emorial Day.   For members joining after July 1, dues are prorated on a weekly basis.  Dues must be paid via cash or check and hand delivered to the Comptroller, or mailed to the pool PO Box.</w:t>
      </w:r>
    </w:p>
    <w:p w:rsidR="008A1389" w:rsidRPr="00300C08" w:rsidRDefault="008A1389" w:rsidP="008A1389">
      <w:pPr>
        <w:spacing w:line="240" w:lineRule="exact"/>
        <w:ind w:left="180" w:right="540"/>
        <w:rPr>
          <w:rFonts w:ascii="Arial" w:hAnsi="Arial" w:cs="Arial"/>
          <w:color w:val="00000A"/>
          <w:sz w:val="22"/>
        </w:rPr>
      </w:pPr>
    </w:p>
    <w:p w:rsidR="00423E8A" w:rsidRDefault="003E753D" w:rsidP="008A1389">
      <w:pPr>
        <w:spacing w:line="240" w:lineRule="exact"/>
        <w:ind w:left="180" w:right="540"/>
        <w:rPr>
          <w:rFonts w:ascii="Arial" w:hAnsi="Arial" w:cs="Arial"/>
          <w:color w:val="00000A"/>
          <w:sz w:val="22"/>
        </w:rPr>
      </w:pPr>
      <w:r>
        <w:rPr>
          <w:rFonts w:ascii="Arial" w:hAnsi="Arial" w:cs="Arial"/>
          <w:b/>
          <w:color w:val="00000A"/>
          <w:sz w:val="22"/>
        </w:rPr>
        <w:t>Season Membership:</w:t>
      </w:r>
      <w:r w:rsidR="00AB7391">
        <w:rPr>
          <w:rFonts w:ascii="Arial" w:hAnsi="Arial" w:cs="Arial"/>
          <w:b/>
          <w:color w:val="00000A"/>
          <w:sz w:val="22"/>
        </w:rPr>
        <w:t xml:space="preserve"> </w:t>
      </w:r>
      <w:r w:rsidR="008A1389" w:rsidRPr="00300C08">
        <w:rPr>
          <w:rFonts w:ascii="Arial" w:hAnsi="Arial" w:cs="Arial"/>
          <w:color w:val="00000A"/>
          <w:sz w:val="22"/>
        </w:rPr>
        <w:t>Season Memberships are available at a cost of 1.5x the annual dues of a Regular Membership.  For anyone joining before July 1, the total is currently $</w:t>
      </w:r>
      <w:r w:rsidR="00E82CCA">
        <w:rPr>
          <w:rFonts w:ascii="Arial" w:hAnsi="Arial" w:cs="Arial"/>
          <w:color w:val="00000A"/>
          <w:sz w:val="22"/>
        </w:rPr>
        <w:t>787.50</w:t>
      </w:r>
      <w:r w:rsidR="008A1389" w:rsidRPr="00300C08">
        <w:rPr>
          <w:rFonts w:ascii="Arial" w:hAnsi="Arial" w:cs="Arial"/>
          <w:color w:val="00000A"/>
          <w:sz w:val="22"/>
        </w:rPr>
        <w:t xml:space="preserve"> (prorated weekly after July 1).  Season Memberships expire at the end of the calendar year, unless converted to a Regular Membership. To convert a Season Membership to a Regular Membership, you must pay </w:t>
      </w:r>
      <w:r w:rsidR="00423E8A">
        <w:rPr>
          <w:rFonts w:ascii="Arial" w:hAnsi="Arial" w:cs="Arial"/>
          <w:color w:val="00000A"/>
          <w:sz w:val="22"/>
        </w:rPr>
        <w:t xml:space="preserve">the remaining ‘Buy-in” amount which is $600 less </w:t>
      </w:r>
      <w:r w:rsidR="008A1389" w:rsidRPr="00300C08">
        <w:rPr>
          <w:rFonts w:ascii="Arial" w:hAnsi="Arial" w:cs="Arial"/>
          <w:color w:val="00000A"/>
          <w:sz w:val="22"/>
        </w:rPr>
        <w:t xml:space="preserve">the difference </w:t>
      </w:r>
      <w:r w:rsidR="00423E8A">
        <w:rPr>
          <w:rFonts w:ascii="Arial" w:hAnsi="Arial" w:cs="Arial"/>
          <w:color w:val="00000A"/>
          <w:sz w:val="22"/>
        </w:rPr>
        <w:t xml:space="preserve">between </w:t>
      </w:r>
      <w:r w:rsidR="008A1389" w:rsidRPr="00300C08">
        <w:rPr>
          <w:rFonts w:ascii="Arial" w:hAnsi="Arial" w:cs="Arial"/>
          <w:color w:val="00000A"/>
          <w:sz w:val="22"/>
        </w:rPr>
        <w:t xml:space="preserve">what you paid for the Season Membership </w:t>
      </w:r>
      <w:r w:rsidR="00423E8A">
        <w:rPr>
          <w:rFonts w:ascii="Arial" w:hAnsi="Arial" w:cs="Arial"/>
          <w:color w:val="00000A"/>
          <w:sz w:val="22"/>
        </w:rPr>
        <w:t xml:space="preserve">and </w:t>
      </w:r>
      <w:r w:rsidR="00423E8A" w:rsidRPr="00300C08">
        <w:rPr>
          <w:rFonts w:ascii="Arial" w:hAnsi="Arial" w:cs="Arial"/>
          <w:color w:val="00000A"/>
          <w:sz w:val="22"/>
        </w:rPr>
        <w:t xml:space="preserve">Regular Membership </w:t>
      </w:r>
      <w:r w:rsidR="00423E8A">
        <w:rPr>
          <w:rFonts w:ascii="Arial" w:hAnsi="Arial" w:cs="Arial"/>
          <w:color w:val="00000A"/>
          <w:sz w:val="22"/>
        </w:rPr>
        <w:t>dues. For 2017 this amount is $337.55.</w:t>
      </w:r>
    </w:p>
    <w:p w:rsidR="008A1389" w:rsidRPr="00300C08" w:rsidRDefault="00423E8A" w:rsidP="008A1389">
      <w:pPr>
        <w:spacing w:line="240" w:lineRule="exact"/>
        <w:ind w:left="180" w:right="540"/>
        <w:rPr>
          <w:rFonts w:ascii="Arial" w:hAnsi="Arial" w:cs="Arial"/>
          <w:color w:val="00000A"/>
          <w:sz w:val="22"/>
        </w:rPr>
      </w:pPr>
      <w:r w:rsidRPr="00300C08">
        <w:rPr>
          <w:rFonts w:ascii="Arial" w:hAnsi="Arial" w:cs="Arial"/>
          <w:color w:val="00000A"/>
          <w:sz w:val="22"/>
        </w:rPr>
        <w:t xml:space="preserve"> </w:t>
      </w:r>
    </w:p>
    <w:p w:rsidR="008A1389" w:rsidRDefault="003E753D" w:rsidP="008A1389">
      <w:pPr>
        <w:spacing w:line="240" w:lineRule="exact"/>
        <w:ind w:left="180" w:right="540"/>
        <w:rPr>
          <w:rFonts w:ascii="Arial" w:hAnsi="Arial" w:cs="Arial"/>
          <w:color w:val="00000A"/>
          <w:sz w:val="22"/>
        </w:rPr>
      </w:pPr>
      <w:r>
        <w:rPr>
          <w:rFonts w:ascii="Arial" w:hAnsi="Arial" w:cs="Arial"/>
          <w:b/>
          <w:color w:val="00000A"/>
          <w:sz w:val="22"/>
        </w:rPr>
        <w:t>Spring Work Day – “Opt-Out Fee”:</w:t>
      </w:r>
      <w:r w:rsidR="00AB7391">
        <w:rPr>
          <w:rFonts w:ascii="Arial" w:hAnsi="Arial" w:cs="Arial"/>
          <w:b/>
          <w:color w:val="00000A"/>
          <w:sz w:val="22"/>
        </w:rPr>
        <w:t xml:space="preserve"> </w:t>
      </w:r>
      <w:r w:rsidR="008A1389" w:rsidRPr="00300C08">
        <w:rPr>
          <w:rFonts w:ascii="Arial" w:hAnsi="Arial" w:cs="Arial"/>
          <w:color w:val="00000A"/>
          <w:sz w:val="22"/>
        </w:rPr>
        <w:t>As described in the GETTING INVOLVED section of this document, there are Spring Work Days to get the pool and surrounding grounds ready for the se</w:t>
      </w:r>
      <w:r w:rsidR="00E82CCA">
        <w:rPr>
          <w:rFonts w:ascii="Arial" w:hAnsi="Arial" w:cs="Arial"/>
          <w:color w:val="00000A"/>
          <w:sz w:val="22"/>
        </w:rPr>
        <w:t xml:space="preserve">ason to open. </w:t>
      </w:r>
    </w:p>
    <w:p w:rsidR="006B33CE" w:rsidRPr="00300C08" w:rsidRDefault="006B33CE" w:rsidP="008A1389">
      <w:pPr>
        <w:spacing w:line="240" w:lineRule="exact"/>
        <w:ind w:left="180" w:right="540"/>
        <w:rPr>
          <w:rFonts w:ascii="Arial" w:hAnsi="Arial" w:cs="Arial"/>
          <w:color w:val="00000A"/>
          <w:sz w:val="22"/>
        </w:rPr>
      </w:pPr>
    </w:p>
    <w:p w:rsidR="008A1389" w:rsidRPr="00300C08" w:rsidRDefault="005C244C" w:rsidP="008A1389">
      <w:pPr>
        <w:spacing w:line="240" w:lineRule="exact"/>
        <w:ind w:left="180" w:right="540"/>
        <w:rPr>
          <w:rFonts w:ascii="Arial" w:hAnsi="Arial" w:cs="Arial"/>
          <w:color w:val="00000A"/>
          <w:sz w:val="22"/>
        </w:rPr>
      </w:pPr>
      <w:r>
        <w:rPr>
          <w:rFonts w:ascii="Arial" w:hAnsi="Arial" w:cs="Arial"/>
          <w:b/>
          <w:color w:val="00000A"/>
          <w:sz w:val="22"/>
        </w:rPr>
        <w:t>Membership Limits and Wait List:</w:t>
      </w:r>
      <w:r w:rsidR="00AB7391">
        <w:rPr>
          <w:rFonts w:ascii="Arial" w:hAnsi="Arial" w:cs="Arial"/>
          <w:b/>
          <w:color w:val="00000A"/>
          <w:sz w:val="22"/>
        </w:rPr>
        <w:t xml:space="preserve"> </w:t>
      </w:r>
      <w:r w:rsidR="008A1389" w:rsidRPr="00300C08">
        <w:rPr>
          <w:rFonts w:ascii="Arial" w:hAnsi="Arial" w:cs="Arial"/>
          <w:color w:val="00000A"/>
          <w:sz w:val="22"/>
        </w:rPr>
        <w:t>The Mountain Sprin</w:t>
      </w:r>
      <w:r w:rsidR="006B33CE">
        <w:rPr>
          <w:rFonts w:ascii="Arial" w:hAnsi="Arial" w:cs="Arial"/>
          <w:color w:val="00000A"/>
          <w:sz w:val="22"/>
        </w:rPr>
        <w:t>gs Swim Club is limited to 250 R</w:t>
      </w:r>
      <w:r w:rsidR="008A1389" w:rsidRPr="00300C08">
        <w:rPr>
          <w:rFonts w:ascii="Arial" w:hAnsi="Arial" w:cs="Arial"/>
          <w:color w:val="00000A"/>
          <w:sz w:val="22"/>
        </w:rPr>
        <w:t>egular members. If we are at capacity, we will maintain a wait list on a First Come-First Served basis.</w:t>
      </w:r>
    </w:p>
    <w:p w:rsidR="008A1389" w:rsidRPr="00300C08" w:rsidRDefault="008A1389" w:rsidP="008A1389">
      <w:pPr>
        <w:spacing w:line="240" w:lineRule="exact"/>
        <w:ind w:left="180" w:right="540"/>
        <w:rPr>
          <w:rFonts w:ascii="Arial" w:hAnsi="Arial" w:cs="Arial"/>
          <w:color w:val="00000A"/>
          <w:sz w:val="22"/>
        </w:rPr>
      </w:pPr>
    </w:p>
    <w:p w:rsidR="008A1389" w:rsidRPr="005C244C" w:rsidRDefault="008A1389" w:rsidP="00DC3A76">
      <w:pPr>
        <w:spacing w:before="240" w:line="240" w:lineRule="exact"/>
        <w:ind w:left="180" w:right="540"/>
        <w:jc w:val="center"/>
        <w:rPr>
          <w:rFonts w:ascii="Arial" w:hAnsi="Arial" w:cs="Arial"/>
          <w:color w:val="00000A"/>
          <w:sz w:val="28"/>
          <w:u w:val="single"/>
        </w:rPr>
      </w:pPr>
      <w:r w:rsidRPr="005C244C">
        <w:rPr>
          <w:rFonts w:ascii="Arial" w:hAnsi="Arial" w:cs="Arial"/>
          <w:color w:val="00000A"/>
          <w:sz w:val="28"/>
          <w:u w:val="single"/>
        </w:rPr>
        <w:t>Other Income/Fundraising</w:t>
      </w:r>
    </w:p>
    <w:p w:rsidR="005C244C" w:rsidRDefault="005C244C" w:rsidP="005C244C">
      <w:pPr>
        <w:spacing w:line="240" w:lineRule="exact"/>
        <w:ind w:left="180" w:right="540"/>
        <w:jc w:val="center"/>
        <w:rPr>
          <w:rFonts w:ascii="Arial" w:hAnsi="Arial" w:cs="Arial"/>
          <w:b/>
          <w:color w:val="00000A"/>
          <w:sz w:val="28"/>
          <w:u w:val="single"/>
        </w:rPr>
      </w:pPr>
    </w:p>
    <w:p w:rsidR="008A1389" w:rsidRPr="00300C08" w:rsidRDefault="008A1389" w:rsidP="008A1389">
      <w:pPr>
        <w:spacing w:line="240" w:lineRule="exact"/>
        <w:ind w:left="180" w:right="540"/>
        <w:rPr>
          <w:rFonts w:ascii="Arial" w:hAnsi="Arial" w:cs="Arial"/>
          <w:color w:val="00000A"/>
          <w:sz w:val="22"/>
        </w:rPr>
      </w:pPr>
      <w:r w:rsidRPr="00300C08">
        <w:rPr>
          <w:rFonts w:ascii="Arial" w:hAnsi="Arial" w:cs="Arial"/>
          <w:color w:val="00000A"/>
          <w:sz w:val="22"/>
        </w:rPr>
        <w:t>The Mountain Springs Swim C</w:t>
      </w:r>
      <w:r w:rsidR="00C153B0">
        <w:rPr>
          <w:rFonts w:ascii="Arial" w:hAnsi="Arial" w:cs="Arial"/>
          <w:color w:val="00000A"/>
          <w:sz w:val="22"/>
        </w:rPr>
        <w:t>lub is an IRS 501c3 corporation.</w:t>
      </w:r>
      <w:r w:rsidRPr="00300C08">
        <w:rPr>
          <w:rFonts w:ascii="Arial" w:hAnsi="Arial" w:cs="Arial"/>
          <w:color w:val="00000A"/>
          <w:sz w:val="22"/>
        </w:rPr>
        <w:t xml:space="preserve"> All donations are tax deductible.</w:t>
      </w:r>
    </w:p>
    <w:p w:rsidR="008A1389" w:rsidRDefault="00C153B0" w:rsidP="008A1389">
      <w:pPr>
        <w:spacing w:line="240" w:lineRule="exact"/>
        <w:ind w:left="180" w:right="540"/>
        <w:rPr>
          <w:rFonts w:ascii="Arial" w:hAnsi="Arial" w:cs="Arial"/>
          <w:color w:val="00000A"/>
          <w:sz w:val="22"/>
        </w:rPr>
      </w:pPr>
      <w:r>
        <w:rPr>
          <w:rFonts w:ascii="Arial" w:hAnsi="Arial" w:cs="Arial"/>
          <w:color w:val="00000A"/>
          <w:sz w:val="22"/>
        </w:rPr>
        <w:t>EIN: 63-0481511</w:t>
      </w:r>
    </w:p>
    <w:p w:rsidR="00C153B0" w:rsidRPr="00300C08" w:rsidRDefault="00C153B0" w:rsidP="008A1389">
      <w:pPr>
        <w:spacing w:line="240" w:lineRule="exact"/>
        <w:ind w:left="180" w:right="540"/>
        <w:rPr>
          <w:rFonts w:ascii="Arial" w:hAnsi="Arial" w:cs="Arial"/>
          <w:b/>
          <w:color w:val="00000A"/>
          <w:sz w:val="22"/>
        </w:rPr>
      </w:pPr>
    </w:p>
    <w:p w:rsidR="008A1389" w:rsidRPr="00300C08" w:rsidRDefault="005C244C" w:rsidP="008A1389">
      <w:pPr>
        <w:spacing w:line="240" w:lineRule="exact"/>
        <w:ind w:left="180" w:right="540"/>
        <w:rPr>
          <w:rFonts w:ascii="Arial" w:hAnsi="Arial" w:cs="Arial"/>
          <w:color w:val="00000A"/>
          <w:sz w:val="22"/>
        </w:rPr>
      </w:pPr>
      <w:r>
        <w:rPr>
          <w:rFonts w:ascii="Arial" w:hAnsi="Arial" w:cs="Arial"/>
          <w:b/>
          <w:color w:val="00000A"/>
          <w:sz w:val="22"/>
        </w:rPr>
        <w:t>Pledges and Donations</w:t>
      </w:r>
      <w:r w:rsidR="00AB7391">
        <w:rPr>
          <w:rFonts w:ascii="Arial" w:hAnsi="Arial" w:cs="Arial"/>
          <w:b/>
          <w:color w:val="00000A"/>
          <w:sz w:val="22"/>
        </w:rPr>
        <w:t xml:space="preserve">: </w:t>
      </w:r>
      <w:r w:rsidR="008A1389" w:rsidRPr="00300C08">
        <w:rPr>
          <w:rFonts w:ascii="Arial" w:hAnsi="Arial" w:cs="Arial"/>
          <w:color w:val="00000A"/>
          <w:sz w:val="22"/>
        </w:rPr>
        <w:t xml:space="preserve">The Mountain Springs Swim Club has an active Capital Campaign that funds major improvements to the property and equipment.  Donations can be a single payment, or pledged over a period of time up to 5 years.  Any amount is welcome!  The pledge </w:t>
      </w:r>
      <w:r w:rsidR="008A1389" w:rsidRPr="00300C08">
        <w:rPr>
          <w:rFonts w:ascii="Arial" w:hAnsi="Arial" w:cs="Arial"/>
          <w:color w:val="00000A"/>
          <w:sz w:val="22"/>
          <w:szCs w:val="22"/>
        </w:rPr>
        <w:t xml:space="preserve">form can be found on the website:  </w:t>
      </w:r>
      <w:hyperlink r:id="rId12" w:history="1">
        <w:r w:rsidR="008A1389" w:rsidRPr="00300C08">
          <w:rPr>
            <w:rStyle w:val="Hyperlink"/>
            <w:rFonts w:ascii="Arial" w:hAnsi="Arial" w:cs="Arial"/>
            <w:sz w:val="22"/>
            <w:szCs w:val="22"/>
          </w:rPr>
          <w:t>http://www.mountainspringspool.com/documents.html</w:t>
        </w:r>
      </w:hyperlink>
    </w:p>
    <w:p w:rsidR="008A1389" w:rsidRPr="00300C08" w:rsidRDefault="008A1389" w:rsidP="008A1389">
      <w:pPr>
        <w:spacing w:line="240" w:lineRule="exact"/>
        <w:ind w:left="180" w:right="540"/>
        <w:rPr>
          <w:rFonts w:ascii="Arial" w:hAnsi="Arial" w:cs="Arial"/>
          <w:color w:val="00000A"/>
          <w:sz w:val="22"/>
        </w:rPr>
      </w:pPr>
    </w:p>
    <w:p w:rsidR="008A1389" w:rsidRPr="00300C08" w:rsidRDefault="00C153B0" w:rsidP="008A1389">
      <w:pPr>
        <w:spacing w:line="240" w:lineRule="exact"/>
        <w:ind w:left="180" w:right="540"/>
        <w:rPr>
          <w:rFonts w:ascii="Arial" w:hAnsi="Arial" w:cs="Arial"/>
          <w:color w:val="00000A"/>
          <w:sz w:val="22"/>
        </w:rPr>
      </w:pPr>
      <w:r>
        <w:rPr>
          <w:rFonts w:ascii="Arial" w:hAnsi="Arial" w:cs="Arial"/>
          <w:b/>
          <w:color w:val="00000A"/>
          <w:sz w:val="22"/>
        </w:rPr>
        <w:t>Sponsors</w:t>
      </w:r>
      <w:r w:rsidR="00AB7391">
        <w:rPr>
          <w:rFonts w:ascii="Arial" w:hAnsi="Arial" w:cs="Arial"/>
          <w:b/>
          <w:color w:val="00000A"/>
          <w:sz w:val="22"/>
        </w:rPr>
        <w:t xml:space="preserve">: </w:t>
      </w:r>
      <w:r w:rsidR="008A1389" w:rsidRPr="00300C08">
        <w:rPr>
          <w:rFonts w:ascii="Arial" w:hAnsi="Arial" w:cs="Arial"/>
          <w:color w:val="00000A"/>
          <w:sz w:val="22"/>
        </w:rPr>
        <w:t xml:space="preserve">There are four levels of sponsorships for companies to engage with the Mountain Springs Swim Club.   Each level of sponsorship is defined by a different level of marketing and publicity benefits for the company.  Sponsorship packets can be downloaded from the website: </w:t>
      </w:r>
    </w:p>
    <w:p w:rsidR="008A1389" w:rsidRPr="00300C08" w:rsidRDefault="007761FA" w:rsidP="008A1389">
      <w:pPr>
        <w:spacing w:line="240" w:lineRule="exact"/>
        <w:ind w:left="180" w:right="540"/>
        <w:rPr>
          <w:rFonts w:ascii="Arial" w:hAnsi="Arial" w:cs="Arial"/>
          <w:color w:val="00000A"/>
          <w:sz w:val="22"/>
          <w:szCs w:val="22"/>
        </w:rPr>
      </w:pPr>
      <w:hyperlink r:id="rId13" w:history="1">
        <w:r w:rsidR="008A1389" w:rsidRPr="00300C08">
          <w:rPr>
            <w:rStyle w:val="Hyperlink"/>
            <w:rFonts w:ascii="Arial" w:hAnsi="Arial" w:cs="Arial"/>
            <w:sz w:val="22"/>
            <w:szCs w:val="22"/>
          </w:rPr>
          <w:t>http://www.mountainspringspool.com/documents.html</w:t>
        </w:r>
      </w:hyperlink>
    </w:p>
    <w:p w:rsidR="008A1389" w:rsidRPr="00300C08" w:rsidRDefault="008A1389" w:rsidP="008A1389">
      <w:pPr>
        <w:spacing w:line="240" w:lineRule="exact"/>
        <w:ind w:left="180" w:right="540"/>
        <w:rPr>
          <w:rFonts w:ascii="Arial" w:hAnsi="Arial" w:cs="Arial"/>
          <w:color w:val="00000A"/>
          <w:sz w:val="22"/>
        </w:rPr>
      </w:pPr>
    </w:p>
    <w:p w:rsidR="00AB7391" w:rsidRDefault="00AB7391" w:rsidP="005C244C">
      <w:pPr>
        <w:spacing w:line="240" w:lineRule="exact"/>
        <w:ind w:left="180" w:right="540"/>
        <w:jc w:val="center"/>
        <w:rPr>
          <w:rFonts w:ascii="Arial" w:hAnsi="Arial" w:cs="Arial"/>
          <w:color w:val="00000A"/>
          <w:sz w:val="28"/>
          <w:u w:val="single"/>
        </w:rPr>
      </w:pPr>
    </w:p>
    <w:p w:rsidR="00AB7391" w:rsidRDefault="00AB7391" w:rsidP="005C244C">
      <w:pPr>
        <w:spacing w:line="240" w:lineRule="exact"/>
        <w:ind w:left="180" w:right="540"/>
        <w:jc w:val="center"/>
        <w:rPr>
          <w:rFonts w:ascii="Arial" w:hAnsi="Arial" w:cs="Arial"/>
          <w:color w:val="00000A"/>
          <w:sz w:val="28"/>
          <w:u w:val="single"/>
        </w:rPr>
      </w:pPr>
    </w:p>
    <w:p w:rsidR="008A1389" w:rsidRPr="005C244C" w:rsidRDefault="008A1389" w:rsidP="005C244C">
      <w:pPr>
        <w:spacing w:line="240" w:lineRule="exact"/>
        <w:ind w:left="180" w:right="540"/>
        <w:jc w:val="center"/>
        <w:rPr>
          <w:rFonts w:ascii="Arial" w:hAnsi="Arial" w:cs="Arial"/>
          <w:color w:val="00000A"/>
          <w:sz w:val="28"/>
          <w:u w:val="single"/>
        </w:rPr>
      </w:pPr>
      <w:r w:rsidRPr="005C244C">
        <w:rPr>
          <w:rFonts w:ascii="Arial" w:hAnsi="Arial" w:cs="Arial"/>
          <w:color w:val="00000A"/>
          <w:sz w:val="28"/>
          <w:u w:val="single"/>
        </w:rPr>
        <w:t>Hours</w:t>
      </w:r>
    </w:p>
    <w:p w:rsidR="005C244C" w:rsidRDefault="005C244C" w:rsidP="005C244C">
      <w:pPr>
        <w:spacing w:line="240" w:lineRule="exact"/>
        <w:ind w:left="180" w:right="540"/>
        <w:jc w:val="center"/>
        <w:rPr>
          <w:rFonts w:ascii="Arial" w:hAnsi="Arial" w:cs="Arial"/>
          <w:b/>
          <w:color w:val="00000A"/>
          <w:sz w:val="28"/>
          <w:u w:val="single"/>
        </w:rPr>
      </w:pPr>
    </w:p>
    <w:p w:rsidR="008A1389" w:rsidRPr="00300C08" w:rsidRDefault="008A1389" w:rsidP="008A1389">
      <w:pPr>
        <w:spacing w:line="240" w:lineRule="exact"/>
        <w:ind w:left="180" w:right="540"/>
        <w:rPr>
          <w:rFonts w:ascii="Arial" w:hAnsi="Arial" w:cs="Arial"/>
          <w:color w:val="00000A"/>
          <w:sz w:val="22"/>
        </w:rPr>
      </w:pPr>
      <w:r w:rsidRPr="00300C08">
        <w:rPr>
          <w:rFonts w:ascii="Arial" w:hAnsi="Arial" w:cs="Arial"/>
          <w:color w:val="00000A"/>
          <w:sz w:val="22"/>
        </w:rPr>
        <w:t xml:space="preserve">The pool is generally open beginning the weekend of Memorial Day through the weekend of Labor Day.    </w:t>
      </w:r>
    </w:p>
    <w:p w:rsidR="008A1389" w:rsidRPr="00300C08" w:rsidRDefault="008A1389" w:rsidP="008A1389">
      <w:pPr>
        <w:spacing w:line="240" w:lineRule="exact"/>
        <w:ind w:left="180" w:right="540"/>
        <w:rPr>
          <w:rFonts w:ascii="Arial" w:hAnsi="Arial" w:cs="Arial"/>
          <w:b/>
          <w:color w:val="00000A"/>
          <w:sz w:val="22"/>
        </w:rPr>
      </w:pPr>
    </w:p>
    <w:p w:rsidR="008A1389" w:rsidRPr="00300C08" w:rsidRDefault="00C153B0" w:rsidP="008A1389">
      <w:pPr>
        <w:spacing w:line="240" w:lineRule="exact"/>
        <w:ind w:left="180" w:right="540"/>
        <w:rPr>
          <w:rFonts w:ascii="Arial" w:hAnsi="Arial" w:cs="Arial"/>
          <w:color w:val="00000A"/>
          <w:sz w:val="22"/>
        </w:rPr>
      </w:pPr>
      <w:r>
        <w:rPr>
          <w:rFonts w:ascii="Arial" w:hAnsi="Arial" w:cs="Arial"/>
          <w:b/>
          <w:color w:val="00000A"/>
          <w:sz w:val="22"/>
        </w:rPr>
        <w:t>Regular Swim</w:t>
      </w:r>
      <w:r w:rsidR="00AB7391">
        <w:rPr>
          <w:rFonts w:ascii="Arial" w:hAnsi="Arial" w:cs="Arial"/>
          <w:b/>
          <w:color w:val="00000A"/>
          <w:sz w:val="22"/>
        </w:rPr>
        <w:t xml:space="preserve">: </w:t>
      </w:r>
      <w:r w:rsidR="008A1389" w:rsidRPr="00300C08">
        <w:rPr>
          <w:rFonts w:ascii="Arial" w:hAnsi="Arial" w:cs="Arial"/>
          <w:color w:val="00000A"/>
          <w:sz w:val="22"/>
        </w:rPr>
        <w:t>The pool is always fully staffed for regular swim hours.  Hours are posted on the website</w:t>
      </w:r>
      <w:r w:rsidR="00AB7391">
        <w:rPr>
          <w:rFonts w:ascii="Arial" w:hAnsi="Arial" w:cs="Arial"/>
          <w:color w:val="00000A"/>
          <w:sz w:val="22"/>
        </w:rPr>
        <w:t xml:space="preserve">: </w:t>
      </w:r>
      <w:hyperlink r:id="rId14" w:history="1">
        <w:r w:rsidR="008A1389" w:rsidRPr="00300C08">
          <w:rPr>
            <w:rStyle w:val="Hyperlink"/>
            <w:rFonts w:ascii="Arial" w:hAnsi="Arial" w:cs="Arial"/>
            <w:sz w:val="22"/>
            <w:szCs w:val="22"/>
          </w:rPr>
          <w:t>http://www.mountainspringspool.com/</w:t>
        </w:r>
      </w:hyperlink>
      <w:r w:rsidR="008A1389" w:rsidRPr="00300C08">
        <w:rPr>
          <w:rFonts w:ascii="Arial" w:hAnsi="Arial" w:cs="Arial"/>
          <w:color w:val="00000A"/>
          <w:sz w:val="22"/>
          <w:szCs w:val="22"/>
        </w:rPr>
        <w:t>.  The</w:t>
      </w:r>
      <w:r w:rsidR="008A1389" w:rsidRPr="00300C08">
        <w:rPr>
          <w:rFonts w:ascii="Arial" w:hAnsi="Arial" w:cs="Arial"/>
          <w:color w:val="00000A"/>
        </w:rPr>
        <w:t xml:space="preserve"> operating hours change when Huntsville City Schools are in session due to the availability of lifeguards.  </w:t>
      </w:r>
      <w:r w:rsidR="008A1389" w:rsidRPr="00300C08">
        <w:rPr>
          <w:rFonts w:ascii="Arial" w:hAnsi="Arial" w:cs="Arial"/>
          <w:color w:val="00000A"/>
          <w:sz w:val="22"/>
        </w:rPr>
        <w:t>The pool also has occasional delayed openings or early closings for special events.  Notices of these events can be found on the website and posted at the pool.</w:t>
      </w:r>
    </w:p>
    <w:p w:rsidR="008A1389" w:rsidRPr="00300C08" w:rsidRDefault="008A1389" w:rsidP="008A1389">
      <w:pPr>
        <w:spacing w:line="240" w:lineRule="exact"/>
        <w:ind w:left="180" w:right="540"/>
        <w:rPr>
          <w:rFonts w:ascii="Arial" w:hAnsi="Arial" w:cs="Arial"/>
          <w:color w:val="00000A"/>
          <w:sz w:val="22"/>
        </w:rPr>
      </w:pPr>
    </w:p>
    <w:p w:rsidR="008A1389" w:rsidRPr="00300C08" w:rsidRDefault="00C153B0" w:rsidP="008A1389">
      <w:pPr>
        <w:spacing w:line="240" w:lineRule="exact"/>
        <w:ind w:left="180" w:right="540"/>
        <w:rPr>
          <w:rFonts w:ascii="Arial" w:hAnsi="Arial" w:cs="Arial"/>
          <w:color w:val="00000A"/>
          <w:sz w:val="22"/>
        </w:rPr>
      </w:pPr>
      <w:r>
        <w:rPr>
          <w:rFonts w:ascii="Arial" w:hAnsi="Arial" w:cs="Arial"/>
          <w:b/>
          <w:color w:val="00000A"/>
          <w:sz w:val="22"/>
        </w:rPr>
        <w:t>Lap Swim</w:t>
      </w:r>
      <w:r w:rsidR="00AB7391">
        <w:rPr>
          <w:rFonts w:ascii="Arial" w:hAnsi="Arial" w:cs="Arial"/>
          <w:b/>
          <w:color w:val="00000A"/>
          <w:sz w:val="22"/>
        </w:rPr>
        <w:t xml:space="preserve">: </w:t>
      </w:r>
      <w:r w:rsidR="008A1389" w:rsidRPr="00300C08">
        <w:rPr>
          <w:rFonts w:ascii="Arial" w:hAnsi="Arial" w:cs="Arial"/>
          <w:color w:val="00000A"/>
          <w:sz w:val="22"/>
        </w:rPr>
        <w:t xml:space="preserve">Lap swimming is available for extended dates during the </w:t>
      </w:r>
      <w:proofErr w:type="gramStart"/>
      <w:r w:rsidR="008A1389" w:rsidRPr="00300C08">
        <w:rPr>
          <w:rFonts w:ascii="Arial" w:hAnsi="Arial" w:cs="Arial"/>
          <w:color w:val="00000A"/>
          <w:sz w:val="22"/>
        </w:rPr>
        <w:t>Fall</w:t>
      </w:r>
      <w:proofErr w:type="gramEnd"/>
      <w:r w:rsidR="008A1389" w:rsidRPr="00300C08">
        <w:rPr>
          <w:rFonts w:ascii="Arial" w:hAnsi="Arial" w:cs="Arial"/>
          <w:color w:val="00000A"/>
          <w:sz w:val="22"/>
        </w:rPr>
        <w:t xml:space="preserve"> and Spring for an additional fee. A waiver must be signed in order to </w:t>
      </w:r>
      <w:r w:rsidR="008A1389" w:rsidRPr="00300C08">
        <w:rPr>
          <w:rFonts w:ascii="Arial" w:hAnsi="Arial" w:cs="Arial"/>
          <w:color w:val="00000A"/>
          <w:sz w:val="22"/>
          <w:szCs w:val="22"/>
        </w:rPr>
        <w:t xml:space="preserve">participate in our extended lap swim program.  This waiver can be found on the website under </w:t>
      </w:r>
      <w:hyperlink r:id="rId15" w:history="1">
        <w:r w:rsidR="008A1389" w:rsidRPr="00300C08">
          <w:rPr>
            <w:rStyle w:val="Hyperlink"/>
            <w:rFonts w:ascii="Arial" w:hAnsi="Arial" w:cs="Arial"/>
            <w:sz w:val="22"/>
            <w:szCs w:val="22"/>
          </w:rPr>
          <w:t>http://www.mountainspringspool.com/documents.html</w:t>
        </w:r>
      </w:hyperlink>
      <w:r w:rsidR="008A1389" w:rsidRPr="00300C08">
        <w:rPr>
          <w:rFonts w:ascii="Arial" w:hAnsi="Arial" w:cs="Arial"/>
          <w:color w:val="00000A"/>
          <w:sz w:val="22"/>
          <w:szCs w:val="22"/>
        </w:rPr>
        <w:t>. Please feel free to email, call, or ask a lifeguard for more information regarding the extended lap</w:t>
      </w:r>
      <w:r w:rsidR="008A1389" w:rsidRPr="00300C08">
        <w:rPr>
          <w:rFonts w:ascii="Arial" w:hAnsi="Arial" w:cs="Arial"/>
          <w:color w:val="00000A"/>
          <w:sz w:val="22"/>
        </w:rPr>
        <w:t xml:space="preserve"> swim program.</w:t>
      </w:r>
    </w:p>
    <w:p w:rsidR="008A1389" w:rsidRPr="005C244C" w:rsidRDefault="008A1389" w:rsidP="008A1389">
      <w:pPr>
        <w:spacing w:line="240" w:lineRule="exact"/>
        <w:ind w:left="180" w:right="540"/>
        <w:rPr>
          <w:rFonts w:ascii="Arial" w:hAnsi="Arial" w:cs="Arial"/>
          <w:color w:val="00000A"/>
          <w:sz w:val="22"/>
        </w:rPr>
      </w:pPr>
    </w:p>
    <w:p w:rsidR="008A1389" w:rsidRPr="005C244C" w:rsidRDefault="008A1389" w:rsidP="005C244C">
      <w:pPr>
        <w:spacing w:line="240" w:lineRule="exact"/>
        <w:ind w:left="180" w:right="540"/>
        <w:jc w:val="center"/>
        <w:rPr>
          <w:rFonts w:ascii="Arial" w:hAnsi="Arial" w:cs="Arial"/>
          <w:color w:val="00000A"/>
          <w:sz w:val="28"/>
          <w:u w:val="single"/>
        </w:rPr>
      </w:pPr>
      <w:r w:rsidRPr="005C244C">
        <w:rPr>
          <w:rFonts w:ascii="Arial" w:hAnsi="Arial" w:cs="Arial"/>
          <w:color w:val="00000A"/>
          <w:sz w:val="28"/>
          <w:u w:val="single"/>
        </w:rPr>
        <w:t>Rules &amp; Policies</w:t>
      </w:r>
    </w:p>
    <w:p w:rsidR="005C244C" w:rsidRDefault="005C244C" w:rsidP="005C244C">
      <w:pPr>
        <w:spacing w:line="240" w:lineRule="exact"/>
        <w:ind w:left="180" w:right="540"/>
        <w:jc w:val="center"/>
        <w:rPr>
          <w:rFonts w:ascii="Arial" w:hAnsi="Arial" w:cs="Arial"/>
          <w:b/>
          <w:color w:val="00000A"/>
          <w:sz w:val="28"/>
          <w:u w:val="single"/>
        </w:rPr>
      </w:pPr>
    </w:p>
    <w:p w:rsidR="008A1389" w:rsidRPr="00300C08" w:rsidRDefault="008A1389" w:rsidP="008A1389">
      <w:pPr>
        <w:spacing w:line="240" w:lineRule="exact"/>
        <w:ind w:left="180" w:right="540"/>
        <w:rPr>
          <w:rFonts w:ascii="Arial" w:hAnsi="Arial" w:cs="Arial"/>
          <w:color w:val="00000A"/>
          <w:sz w:val="22"/>
        </w:rPr>
      </w:pPr>
      <w:r w:rsidRPr="00300C08">
        <w:rPr>
          <w:rFonts w:ascii="Arial" w:hAnsi="Arial" w:cs="Arial"/>
          <w:color w:val="00000A"/>
          <w:sz w:val="22"/>
        </w:rPr>
        <w:t>A complete copy of the Rules can be found on the website under:</w:t>
      </w:r>
    </w:p>
    <w:p w:rsidR="008A1389" w:rsidRPr="00300C08" w:rsidRDefault="007761FA" w:rsidP="008A1389">
      <w:pPr>
        <w:spacing w:line="240" w:lineRule="exact"/>
        <w:ind w:left="180" w:right="540"/>
        <w:rPr>
          <w:rFonts w:ascii="Arial" w:hAnsi="Arial" w:cs="Arial"/>
          <w:color w:val="00000A"/>
          <w:sz w:val="22"/>
          <w:szCs w:val="22"/>
        </w:rPr>
      </w:pPr>
      <w:hyperlink r:id="rId16" w:history="1">
        <w:r w:rsidR="008A1389" w:rsidRPr="00300C08">
          <w:rPr>
            <w:rStyle w:val="Hyperlink"/>
            <w:rFonts w:ascii="Arial" w:hAnsi="Arial" w:cs="Arial"/>
            <w:sz w:val="22"/>
            <w:szCs w:val="22"/>
          </w:rPr>
          <w:t>http://www.mountainspringspool.com/documents.html</w:t>
        </w:r>
      </w:hyperlink>
    </w:p>
    <w:p w:rsidR="008A1389" w:rsidRPr="00300C08" w:rsidRDefault="008A1389" w:rsidP="008A1389">
      <w:pPr>
        <w:spacing w:line="240" w:lineRule="exact"/>
        <w:ind w:left="180" w:right="540"/>
        <w:rPr>
          <w:rFonts w:ascii="Arial" w:hAnsi="Arial" w:cs="Arial"/>
          <w:color w:val="00000A"/>
          <w:sz w:val="22"/>
        </w:rPr>
      </w:pPr>
      <w:r w:rsidRPr="00300C08">
        <w:rPr>
          <w:rFonts w:ascii="Arial" w:hAnsi="Arial" w:cs="Arial"/>
          <w:color w:val="00000A"/>
          <w:sz w:val="22"/>
          <w:szCs w:val="22"/>
        </w:rPr>
        <w:t xml:space="preserve">These rules have been established for the safety and well-being of our members and guests.  Please ensure that you, your children, and your guests are familiar with these rules. You are </w:t>
      </w:r>
      <w:r w:rsidRPr="00300C08">
        <w:rPr>
          <w:rFonts w:ascii="Arial" w:hAnsi="Arial" w:cs="Arial"/>
          <w:color w:val="00000A"/>
          <w:sz w:val="22"/>
        </w:rPr>
        <w:t>responsible for helping us enforce them.</w:t>
      </w:r>
    </w:p>
    <w:p w:rsidR="008A1389" w:rsidRPr="00300C08" w:rsidRDefault="008A1389" w:rsidP="008A1389">
      <w:pPr>
        <w:spacing w:line="240" w:lineRule="exact"/>
        <w:ind w:left="180" w:right="540"/>
        <w:rPr>
          <w:rFonts w:ascii="Arial" w:hAnsi="Arial" w:cs="Arial"/>
          <w:color w:val="00000A"/>
          <w:sz w:val="22"/>
        </w:rPr>
      </w:pPr>
    </w:p>
    <w:p w:rsidR="008A1389" w:rsidRPr="00300C08" w:rsidRDefault="005C244C" w:rsidP="008A1389">
      <w:pPr>
        <w:spacing w:line="240" w:lineRule="exact"/>
        <w:ind w:left="180" w:right="540"/>
        <w:rPr>
          <w:rFonts w:ascii="Arial" w:hAnsi="Arial" w:cs="Arial"/>
          <w:color w:val="00000A"/>
          <w:sz w:val="22"/>
        </w:rPr>
      </w:pPr>
      <w:r>
        <w:rPr>
          <w:rFonts w:ascii="Arial" w:hAnsi="Arial" w:cs="Arial"/>
          <w:b/>
          <w:color w:val="00000A"/>
          <w:sz w:val="22"/>
        </w:rPr>
        <w:t>Safety Check/Rest Break</w:t>
      </w:r>
      <w:r w:rsidR="00AB7391">
        <w:rPr>
          <w:rFonts w:ascii="Arial" w:hAnsi="Arial" w:cs="Arial"/>
          <w:b/>
          <w:color w:val="00000A"/>
          <w:sz w:val="22"/>
        </w:rPr>
        <w:t xml:space="preserve">:  </w:t>
      </w:r>
      <w:r w:rsidR="008A1389" w:rsidRPr="00300C08">
        <w:rPr>
          <w:rFonts w:ascii="Arial" w:hAnsi="Arial" w:cs="Arial"/>
          <w:color w:val="00000A"/>
          <w:sz w:val="22"/>
        </w:rPr>
        <w:t>The lifeguards may call a “Safety Check” every hour for 10 minutes.  Safety check is in place to remind younger swimmers to drink water, use the restroom and reapply sunscreen. No lifeguard is on duty during Safety Check.  During this time, all children 15 &amp; under must completely exit the pool. Teens and adults 16 years and older, as well as infants and children in the arms of an adult, may remain in the pool.</w:t>
      </w:r>
    </w:p>
    <w:p w:rsidR="008A1389" w:rsidRPr="00300C08" w:rsidRDefault="008A1389" w:rsidP="008A1389">
      <w:pPr>
        <w:spacing w:line="240" w:lineRule="exact"/>
        <w:ind w:left="180" w:right="540"/>
        <w:rPr>
          <w:rFonts w:ascii="Arial" w:hAnsi="Arial" w:cs="Arial"/>
          <w:color w:val="00000A"/>
          <w:sz w:val="22"/>
        </w:rPr>
      </w:pPr>
    </w:p>
    <w:p w:rsidR="008A1389" w:rsidRPr="00300C08" w:rsidRDefault="005C244C" w:rsidP="008A1389">
      <w:pPr>
        <w:spacing w:line="240" w:lineRule="exact"/>
        <w:ind w:left="180" w:right="540"/>
        <w:rPr>
          <w:rFonts w:ascii="Arial" w:hAnsi="Arial" w:cs="Arial"/>
          <w:color w:val="00000A"/>
          <w:sz w:val="22"/>
        </w:rPr>
      </w:pPr>
      <w:r>
        <w:rPr>
          <w:rFonts w:ascii="Arial" w:hAnsi="Arial" w:cs="Arial"/>
          <w:b/>
          <w:color w:val="00000A"/>
          <w:sz w:val="22"/>
        </w:rPr>
        <w:t>Guest Policy</w:t>
      </w:r>
      <w:r w:rsidR="00AB7391">
        <w:rPr>
          <w:rFonts w:ascii="Arial" w:hAnsi="Arial" w:cs="Arial"/>
          <w:b/>
          <w:color w:val="00000A"/>
          <w:sz w:val="22"/>
        </w:rPr>
        <w:t xml:space="preserve">: </w:t>
      </w:r>
      <w:r w:rsidR="008A1389" w:rsidRPr="00300C08">
        <w:rPr>
          <w:rFonts w:ascii="Arial" w:hAnsi="Arial" w:cs="Arial"/>
          <w:color w:val="00000A"/>
          <w:sz w:val="22"/>
        </w:rPr>
        <w:t>All members are allowed to bring guests to the pool during Regular Swim hours. The current guest fee is $3 per person and must be paid at the time of arrival. There is no charge for children ages 5 &amp; under, or for “Out of Town” guests who live outside the county of Madison.  There is also no charge for a guest who is attending in the capacity of an employed babysitter (must be age 14 or older and have a waiver on file if under 18).</w:t>
      </w:r>
      <w:r w:rsidR="00423E8A">
        <w:rPr>
          <w:rFonts w:ascii="Arial" w:hAnsi="Arial" w:cs="Arial"/>
          <w:color w:val="00000A"/>
          <w:sz w:val="22"/>
        </w:rPr>
        <w:t>Designated Guest passes may be purchased for a single individual for $50. These guests must still accompany a pool member.</w:t>
      </w:r>
    </w:p>
    <w:p w:rsidR="008A1389" w:rsidRPr="00300C08" w:rsidRDefault="008A1389" w:rsidP="008A1389">
      <w:pPr>
        <w:spacing w:line="240" w:lineRule="exact"/>
        <w:ind w:left="180" w:right="540"/>
        <w:rPr>
          <w:rFonts w:ascii="Arial" w:hAnsi="Arial" w:cs="Arial"/>
          <w:b/>
          <w:color w:val="00000A"/>
          <w:sz w:val="22"/>
        </w:rPr>
      </w:pPr>
    </w:p>
    <w:p w:rsidR="008A1389" w:rsidRPr="00300C08" w:rsidRDefault="005C244C" w:rsidP="008A1389">
      <w:pPr>
        <w:spacing w:line="240" w:lineRule="exact"/>
        <w:ind w:left="180" w:right="540"/>
        <w:rPr>
          <w:rFonts w:ascii="Arial" w:hAnsi="Arial" w:cs="Arial"/>
          <w:color w:val="00000A"/>
          <w:sz w:val="22"/>
        </w:rPr>
      </w:pPr>
      <w:r>
        <w:rPr>
          <w:rFonts w:ascii="Arial" w:hAnsi="Arial" w:cs="Arial"/>
          <w:b/>
          <w:color w:val="00000A"/>
          <w:sz w:val="22"/>
        </w:rPr>
        <w:t>Unsupervised Child Policy:</w:t>
      </w:r>
      <w:r w:rsidR="00AB7391">
        <w:rPr>
          <w:rFonts w:ascii="Arial" w:hAnsi="Arial" w:cs="Arial"/>
          <w:b/>
          <w:color w:val="00000A"/>
          <w:sz w:val="22"/>
        </w:rPr>
        <w:t xml:space="preserve"> </w:t>
      </w:r>
      <w:r w:rsidR="008A1389" w:rsidRPr="00300C08">
        <w:rPr>
          <w:rFonts w:ascii="Arial" w:hAnsi="Arial" w:cs="Arial"/>
          <w:color w:val="00000A"/>
          <w:sz w:val="22"/>
        </w:rPr>
        <w:t>Children between the ages of 9 and 18 may come to the pool during Regular Swim hours without an adult, provided there is a signed parental release waiver on file</w:t>
      </w:r>
      <w:r w:rsidR="00AB7391">
        <w:rPr>
          <w:rFonts w:ascii="Arial" w:hAnsi="Arial" w:cs="Arial"/>
          <w:color w:val="00000A"/>
          <w:sz w:val="22"/>
        </w:rPr>
        <w:t>,</w:t>
      </w:r>
      <w:r w:rsidR="008A1389" w:rsidRPr="00300C08">
        <w:rPr>
          <w:rFonts w:ascii="Arial" w:hAnsi="Arial" w:cs="Arial"/>
          <w:color w:val="00000A"/>
          <w:sz w:val="22"/>
        </w:rPr>
        <w:t xml:space="preserve"> and the child passes a basic swim test. A copy of the Unsupervised Child Policy form (parental release waiver) is available on our website under</w:t>
      </w:r>
      <w:r w:rsidR="00DC3A76">
        <w:rPr>
          <w:rFonts w:ascii="Arial" w:hAnsi="Arial" w:cs="Arial"/>
          <w:color w:val="00000A"/>
          <w:sz w:val="22"/>
        </w:rPr>
        <w:t>:</w:t>
      </w:r>
      <w:r w:rsidR="008A1389" w:rsidRPr="00300C08">
        <w:rPr>
          <w:rFonts w:ascii="Arial" w:hAnsi="Arial" w:cs="Arial"/>
          <w:color w:val="00000A"/>
          <w:sz w:val="22"/>
        </w:rPr>
        <w:t xml:space="preserve"> </w:t>
      </w:r>
      <w:hyperlink r:id="rId17" w:history="1">
        <w:r w:rsidR="008A1389" w:rsidRPr="00300C08">
          <w:rPr>
            <w:rStyle w:val="Hyperlink"/>
            <w:rFonts w:ascii="Arial" w:hAnsi="Arial" w:cs="Arial"/>
            <w:sz w:val="22"/>
            <w:szCs w:val="22"/>
          </w:rPr>
          <w:t>http://www.mountainspringspool.com/documents.html</w:t>
        </w:r>
      </w:hyperlink>
      <w:r w:rsidR="008A1389" w:rsidRPr="00300C08">
        <w:rPr>
          <w:rFonts w:ascii="Arial" w:hAnsi="Arial" w:cs="Arial"/>
          <w:color w:val="00000A"/>
          <w:sz w:val="22"/>
          <w:szCs w:val="22"/>
        </w:rPr>
        <w:t>.</w:t>
      </w:r>
      <w:r w:rsidR="008A1389" w:rsidRPr="00300C08">
        <w:rPr>
          <w:rFonts w:ascii="Arial" w:hAnsi="Arial" w:cs="Arial"/>
          <w:color w:val="00000A"/>
          <w:sz w:val="22"/>
        </w:rPr>
        <w:t xml:space="preserve">  Guests between the ages of 9 and 18 may also come to the pool without an adult, if they are able to pass a basic swim test and have an Unsupervised Child waiver signed by both the member sponsor </w:t>
      </w:r>
      <w:r w:rsidR="008A1389" w:rsidRPr="00300C08">
        <w:rPr>
          <w:rFonts w:ascii="Arial" w:hAnsi="Arial" w:cs="Arial"/>
          <w:i/>
          <w:color w:val="00000A"/>
          <w:sz w:val="22"/>
        </w:rPr>
        <w:t>and</w:t>
      </w:r>
      <w:r w:rsidR="008A1389" w:rsidRPr="00300C08">
        <w:rPr>
          <w:rFonts w:ascii="Arial" w:hAnsi="Arial" w:cs="Arial"/>
          <w:color w:val="00000A"/>
          <w:sz w:val="22"/>
        </w:rPr>
        <w:t xml:space="preserve"> the parent/guardian. </w:t>
      </w:r>
    </w:p>
    <w:p w:rsidR="008A1389" w:rsidRPr="00300C08" w:rsidRDefault="008A1389" w:rsidP="008A1389">
      <w:pPr>
        <w:spacing w:line="240" w:lineRule="exact"/>
        <w:ind w:left="180" w:right="540"/>
        <w:rPr>
          <w:rFonts w:ascii="Arial" w:hAnsi="Arial" w:cs="Arial"/>
          <w:color w:val="00000A"/>
          <w:sz w:val="22"/>
        </w:rPr>
      </w:pPr>
    </w:p>
    <w:p w:rsidR="00DC3A76" w:rsidRDefault="00DC3A76" w:rsidP="008A1389">
      <w:pPr>
        <w:spacing w:line="240" w:lineRule="exact"/>
        <w:ind w:left="180" w:right="540"/>
        <w:rPr>
          <w:rFonts w:ascii="Arial" w:hAnsi="Arial" w:cs="Arial"/>
          <w:b/>
          <w:color w:val="00000A"/>
          <w:sz w:val="22"/>
        </w:rPr>
      </w:pPr>
    </w:p>
    <w:p w:rsidR="00DC3A76" w:rsidRDefault="00DC3A76" w:rsidP="008A1389">
      <w:pPr>
        <w:spacing w:line="240" w:lineRule="exact"/>
        <w:ind w:left="180" w:right="540"/>
        <w:rPr>
          <w:rFonts w:ascii="Arial" w:hAnsi="Arial" w:cs="Arial"/>
          <w:b/>
          <w:color w:val="00000A"/>
          <w:sz w:val="22"/>
        </w:rPr>
      </w:pPr>
    </w:p>
    <w:p w:rsidR="00DC3A76" w:rsidRDefault="00DC3A76" w:rsidP="008A1389">
      <w:pPr>
        <w:spacing w:line="240" w:lineRule="exact"/>
        <w:ind w:left="180" w:right="540"/>
        <w:rPr>
          <w:rFonts w:ascii="Arial" w:hAnsi="Arial" w:cs="Arial"/>
          <w:b/>
          <w:color w:val="00000A"/>
          <w:sz w:val="22"/>
        </w:rPr>
      </w:pPr>
    </w:p>
    <w:p w:rsidR="008A1389" w:rsidRPr="00300C08" w:rsidRDefault="005C244C" w:rsidP="008A1389">
      <w:pPr>
        <w:spacing w:line="240" w:lineRule="exact"/>
        <w:ind w:left="180" w:right="540"/>
        <w:rPr>
          <w:rFonts w:ascii="Arial" w:hAnsi="Arial" w:cs="Arial"/>
          <w:color w:val="00000A"/>
          <w:sz w:val="22"/>
        </w:rPr>
      </w:pPr>
      <w:r>
        <w:rPr>
          <w:rFonts w:ascii="Arial" w:hAnsi="Arial" w:cs="Arial"/>
          <w:b/>
          <w:color w:val="00000A"/>
          <w:sz w:val="22"/>
        </w:rPr>
        <w:lastRenderedPageBreak/>
        <w:t>Wi-Fi Access Waiver:</w:t>
      </w:r>
      <w:r w:rsidR="00AB7391">
        <w:rPr>
          <w:rFonts w:ascii="Arial" w:hAnsi="Arial" w:cs="Arial"/>
          <w:b/>
          <w:color w:val="00000A"/>
          <w:sz w:val="22"/>
        </w:rPr>
        <w:t xml:space="preserve"> </w:t>
      </w:r>
      <w:r w:rsidR="008A1389" w:rsidRPr="00300C08">
        <w:rPr>
          <w:rFonts w:ascii="Arial" w:hAnsi="Arial" w:cs="Arial"/>
          <w:color w:val="00000A"/>
          <w:sz w:val="22"/>
        </w:rPr>
        <w:t xml:space="preserve">All members may have free access to Wi-Fi.  A waiver is required in order to obtain the password.  The waiver is posted on the website under </w:t>
      </w:r>
      <w:hyperlink r:id="rId18" w:history="1">
        <w:r w:rsidR="008A1389" w:rsidRPr="00300C08">
          <w:rPr>
            <w:rStyle w:val="Hyperlink"/>
            <w:rFonts w:ascii="Arial" w:hAnsi="Arial" w:cs="Arial"/>
          </w:rPr>
          <w:t>http://www.mountainspringspool.com/documents.html</w:t>
        </w:r>
      </w:hyperlink>
      <w:r w:rsidR="008A1389" w:rsidRPr="00300C08">
        <w:rPr>
          <w:rFonts w:ascii="Arial" w:hAnsi="Arial" w:cs="Arial"/>
          <w:color w:val="00000A"/>
          <w:sz w:val="22"/>
        </w:rPr>
        <w:t xml:space="preserve">.  </w:t>
      </w:r>
    </w:p>
    <w:p w:rsidR="008A1389" w:rsidRPr="00300C08" w:rsidRDefault="008A1389" w:rsidP="008A1389">
      <w:pPr>
        <w:spacing w:line="240" w:lineRule="exact"/>
        <w:ind w:left="180" w:right="540"/>
        <w:rPr>
          <w:rFonts w:ascii="Arial" w:hAnsi="Arial" w:cs="Arial"/>
          <w:b/>
          <w:color w:val="00000A"/>
          <w:sz w:val="22"/>
        </w:rPr>
      </w:pPr>
    </w:p>
    <w:p w:rsidR="008A1389" w:rsidRPr="00300C08" w:rsidRDefault="005C244C" w:rsidP="008A1389">
      <w:pPr>
        <w:spacing w:line="240" w:lineRule="exact"/>
        <w:ind w:left="180" w:right="540"/>
        <w:rPr>
          <w:rFonts w:ascii="Arial" w:hAnsi="Arial" w:cs="Arial"/>
          <w:b/>
          <w:color w:val="00000A"/>
          <w:sz w:val="22"/>
        </w:rPr>
      </w:pPr>
      <w:r>
        <w:rPr>
          <w:rFonts w:ascii="Arial" w:hAnsi="Arial" w:cs="Arial"/>
          <w:b/>
          <w:color w:val="00000A"/>
          <w:sz w:val="22"/>
        </w:rPr>
        <w:t>Medical Condition Disclosure:</w:t>
      </w:r>
    </w:p>
    <w:p w:rsidR="008A1389" w:rsidRPr="00300C08" w:rsidRDefault="008A1389" w:rsidP="008A1389">
      <w:pPr>
        <w:spacing w:line="240" w:lineRule="exact"/>
        <w:ind w:left="180" w:right="540"/>
        <w:rPr>
          <w:rFonts w:ascii="Arial" w:hAnsi="Arial" w:cs="Arial"/>
          <w:color w:val="00000A"/>
          <w:sz w:val="22"/>
          <w:szCs w:val="22"/>
        </w:rPr>
      </w:pPr>
      <w:r w:rsidRPr="00300C08">
        <w:rPr>
          <w:rFonts w:ascii="Arial" w:hAnsi="Arial" w:cs="Arial"/>
          <w:color w:val="00000A"/>
          <w:sz w:val="22"/>
        </w:rPr>
        <w:t xml:space="preserve">Any child who has a medical condition that needs to be considered by our lifeguards and staff must have a Medical Condition Disclosure on file.  The form is posted on the website under </w:t>
      </w:r>
      <w:hyperlink r:id="rId19" w:history="1">
        <w:r w:rsidRPr="00300C08">
          <w:rPr>
            <w:rStyle w:val="Hyperlink"/>
            <w:rFonts w:ascii="Arial" w:hAnsi="Arial" w:cs="Arial"/>
            <w:sz w:val="22"/>
            <w:szCs w:val="22"/>
          </w:rPr>
          <w:t>http://www.mountainspringspool.com/documents.html</w:t>
        </w:r>
      </w:hyperlink>
      <w:r w:rsidRPr="00300C08">
        <w:rPr>
          <w:rFonts w:ascii="Arial" w:hAnsi="Arial" w:cs="Arial"/>
          <w:color w:val="00000A"/>
          <w:sz w:val="22"/>
          <w:szCs w:val="22"/>
        </w:rPr>
        <w:t xml:space="preserve">.  </w:t>
      </w:r>
    </w:p>
    <w:p w:rsidR="008A1389" w:rsidRPr="00300C08" w:rsidRDefault="008A1389" w:rsidP="008A1389">
      <w:pPr>
        <w:spacing w:line="240" w:lineRule="exact"/>
        <w:ind w:left="180" w:right="540"/>
        <w:rPr>
          <w:rFonts w:ascii="Arial" w:hAnsi="Arial" w:cs="Arial"/>
          <w:color w:val="00000A"/>
          <w:sz w:val="22"/>
        </w:rPr>
      </w:pPr>
    </w:p>
    <w:p w:rsidR="008A1389" w:rsidRPr="00300C08" w:rsidRDefault="008A1389" w:rsidP="008A1389">
      <w:pPr>
        <w:spacing w:line="240" w:lineRule="exact"/>
        <w:ind w:left="180" w:right="540"/>
        <w:rPr>
          <w:rFonts w:ascii="Arial" w:hAnsi="Arial" w:cs="Arial"/>
          <w:color w:val="00000A"/>
          <w:sz w:val="22"/>
        </w:rPr>
      </w:pPr>
    </w:p>
    <w:p w:rsidR="008A1389" w:rsidRPr="005C244C" w:rsidRDefault="008A1389" w:rsidP="005C244C">
      <w:pPr>
        <w:spacing w:line="240" w:lineRule="exact"/>
        <w:ind w:left="180" w:right="540"/>
        <w:jc w:val="center"/>
        <w:rPr>
          <w:rFonts w:ascii="Arial" w:hAnsi="Arial" w:cs="Arial"/>
          <w:color w:val="00000A"/>
          <w:sz w:val="28"/>
          <w:u w:val="single"/>
        </w:rPr>
      </w:pPr>
      <w:r w:rsidRPr="005C244C">
        <w:rPr>
          <w:rFonts w:ascii="Arial" w:hAnsi="Arial" w:cs="Arial"/>
          <w:color w:val="00000A"/>
          <w:sz w:val="28"/>
          <w:u w:val="single"/>
        </w:rPr>
        <w:t>Swim Lessons &amp; Swim Team</w:t>
      </w:r>
    </w:p>
    <w:p w:rsidR="008A1389" w:rsidRDefault="008A1389" w:rsidP="008A1389">
      <w:pPr>
        <w:spacing w:line="240" w:lineRule="exact"/>
        <w:ind w:left="180" w:right="540"/>
        <w:rPr>
          <w:rFonts w:ascii="Arial" w:hAnsi="Arial" w:cs="Arial"/>
          <w:b/>
          <w:color w:val="00000A"/>
          <w:sz w:val="22"/>
        </w:rPr>
      </w:pPr>
    </w:p>
    <w:p w:rsidR="008A1389" w:rsidRPr="00300C08" w:rsidRDefault="006B33CE" w:rsidP="008A1389">
      <w:pPr>
        <w:spacing w:line="240" w:lineRule="exact"/>
        <w:ind w:left="180" w:right="540"/>
        <w:rPr>
          <w:rFonts w:ascii="Arial" w:hAnsi="Arial" w:cs="Arial"/>
          <w:color w:val="00000A"/>
          <w:sz w:val="22"/>
        </w:rPr>
      </w:pPr>
      <w:r>
        <w:rPr>
          <w:rFonts w:ascii="Arial" w:hAnsi="Arial" w:cs="Arial"/>
          <w:color w:val="00000A"/>
          <w:sz w:val="22"/>
        </w:rPr>
        <w:tab/>
      </w:r>
      <w:r>
        <w:rPr>
          <w:rFonts w:ascii="Arial" w:hAnsi="Arial" w:cs="Arial"/>
          <w:color w:val="00000A"/>
          <w:sz w:val="22"/>
        </w:rPr>
        <w:tab/>
      </w:r>
      <w:r>
        <w:rPr>
          <w:rFonts w:ascii="Arial" w:hAnsi="Arial" w:cs="Arial"/>
          <w:color w:val="00000A"/>
          <w:sz w:val="22"/>
        </w:rPr>
        <w:tab/>
      </w:r>
      <w:r>
        <w:rPr>
          <w:rFonts w:ascii="Arial" w:hAnsi="Arial" w:cs="Arial"/>
          <w:color w:val="00000A"/>
          <w:sz w:val="22"/>
        </w:rPr>
        <w:tab/>
      </w:r>
      <w:r>
        <w:rPr>
          <w:rFonts w:ascii="Arial" w:hAnsi="Arial" w:cs="Arial"/>
          <w:color w:val="00000A"/>
          <w:sz w:val="22"/>
        </w:rPr>
        <w:tab/>
      </w:r>
      <w:r>
        <w:rPr>
          <w:rFonts w:ascii="Arial" w:hAnsi="Arial" w:cs="Arial"/>
          <w:color w:val="00000A"/>
          <w:sz w:val="22"/>
        </w:rPr>
        <w:tab/>
        <w:t>To be updated</w:t>
      </w:r>
    </w:p>
    <w:p w:rsidR="005C244C" w:rsidRDefault="005C244C" w:rsidP="005C244C">
      <w:pPr>
        <w:spacing w:line="240" w:lineRule="exact"/>
        <w:ind w:left="180" w:right="540"/>
        <w:jc w:val="center"/>
        <w:rPr>
          <w:rFonts w:ascii="Arial" w:hAnsi="Arial" w:cs="Arial"/>
          <w:b/>
          <w:color w:val="00000A"/>
          <w:sz w:val="28"/>
          <w:u w:val="single"/>
        </w:rPr>
      </w:pPr>
    </w:p>
    <w:p w:rsidR="008A1389" w:rsidRPr="005C244C" w:rsidRDefault="008A1389" w:rsidP="005C244C">
      <w:pPr>
        <w:spacing w:line="240" w:lineRule="exact"/>
        <w:ind w:left="180" w:right="540"/>
        <w:jc w:val="center"/>
        <w:rPr>
          <w:rFonts w:ascii="Arial" w:hAnsi="Arial" w:cs="Arial"/>
          <w:color w:val="00000A"/>
          <w:sz w:val="28"/>
          <w:u w:val="single"/>
        </w:rPr>
      </w:pPr>
      <w:r w:rsidRPr="005C244C">
        <w:rPr>
          <w:rFonts w:ascii="Arial" w:hAnsi="Arial" w:cs="Arial"/>
          <w:color w:val="00000A"/>
          <w:sz w:val="28"/>
          <w:u w:val="single"/>
        </w:rPr>
        <w:t>Events &amp; Parties</w:t>
      </w:r>
    </w:p>
    <w:p w:rsidR="00DC3A76" w:rsidRPr="00300C08" w:rsidRDefault="00DC3A76" w:rsidP="008A1389">
      <w:pPr>
        <w:spacing w:line="240" w:lineRule="exact"/>
        <w:ind w:left="180" w:right="540"/>
        <w:rPr>
          <w:rFonts w:ascii="Arial" w:hAnsi="Arial" w:cs="Arial"/>
          <w:color w:val="00000A"/>
          <w:sz w:val="22"/>
        </w:rPr>
      </w:pPr>
    </w:p>
    <w:p w:rsidR="008A1389" w:rsidRPr="00300C08" w:rsidRDefault="005C244C" w:rsidP="008A1389">
      <w:pPr>
        <w:spacing w:line="240" w:lineRule="exact"/>
        <w:ind w:left="180" w:right="540"/>
        <w:rPr>
          <w:rFonts w:ascii="Arial" w:hAnsi="Arial" w:cs="Arial"/>
          <w:color w:val="00000A"/>
          <w:sz w:val="22"/>
        </w:rPr>
      </w:pPr>
      <w:r>
        <w:rPr>
          <w:rFonts w:ascii="Arial" w:hAnsi="Arial" w:cs="Arial"/>
          <w:b/>
          <w:color w:val="00000A"/>
          <w:sz w:val="22"/>
        </w:rPr>
        <w:t>Birthday Parties:</w:t>
      </w:r>
      <w:r w:rsidR="00AB7391">
        <w:rPr>
          <w:rFonts w:ascii="Arial" w:hAnsi="Arial" w:cs="Arial"/>
          <w:b/>
          <w:color w:val="00000A"/>
          <w:sz w:val="22"/>
        </w:rPr>
        <w:t xml:space="preserve"> </w:t>
      </w:r>
      <w:r w:rsidR="008A1389" w:rsidRPr="00300C08">
        <w:rPr>
          <w:rFonts w:ascii="Arial" w:hAnsi="Arial" w:cs="Arial"/>
          <w:color w:val="00000A"/>
          <w:sz w:val="22"/>
        </w:rPr>
        <w:t>You are welcome to host a party at the pool. A membe</w:t>
      </w:r>
      <w:r w:rsidR="006B33CE">
        <w:rPr>
          <w:rFonts w:ascii="Arial" w:hAnsi="Arial" w:cs="Arial"/>
          <w:color w:val="00000A"/>
          <w:sz w:val="22"/>
        </w:rPr>
        <w:t>r may host one party of up to 20</w:t>
      </w:r>
      <w:r w:rsidR="008A1389" w:rsidRPr="00300C08">
        <w:rPr>
          <w:rFonts w:ascii="Arial" w:hAnsi="Arial" w:cs="Arial"/>
          <w:color w:val="00000A"/>
          <w:sz w:val="22"/>
        </w:rPr>
        <w:t xml:space="preserve"> swimmers each swim season, during regular hours, at no charge.  Additional</w:t>
      </w:r>
      <w:r w:rsidR="006B33CE">
        <w:rPr>
          <w:rFonts w:ascii="Arial" w:hAnsi="Arial" w:cs="Arial"/>
          <w:color w:val="00000A"/>
          <w:sz w:val="22"/>
        </w:rPr>
        <w:t xml:space="preserve"> parties, large parties (over 20</w:t>
      </w:r>
      <w:r w:rsidR="008A1389" w:rsidRPr="00300C08">
        <w:rPr>
          <w:rFonts w:ascii="Arial" w:hAnsi="Arial" w:cs="Arial"/>
          <w:color w:val="00000A"/>
          <w:sz w:val="22"/>
        </w:rPr>
        <w:t xml:space="preserve"> swimmers) or after hours parties, will incur a fee that must be paid to the pool manager prior to the conclusion of the event.  </w:t>
      </w:r>
    </w:p>
    <w:p w:rsidR="008A1389" w:rsidRPr="00300C08" w:rsidRDefault="008A1389" w:rsidP="008A1389">
      <w:pPr>
        <w:spacing w:line="240" w:lineRule="exact"/>
        <w:ind w:left="180" w:right="540"/>
        <w:rPr>
          <w:rFonts w:ascii="Arial" w:hAnsi="Arial" w:cs="Arial"/>
          <w:color w:val="00000A"/>
          <w:sz w:val="22"/>
        </w:rPr>
      </w:pPr>
    </w:p>
    <w:p w:rsidR="008A1389" w:rsidRPr="00300C08" w:rsidRDefault="008A1389" w:rsidP="008A1389">
      <w:pPr>
        <w:spacing w:line="240" w:lineRule="exact"/>
        <w:ind w:left="180" w:right="540"/>
        <w:rPr>
          <w:rFonts w:ascii="Arial" w:hAnsi="Arial" w:cs="Arial"/>
          <w:color w:val="00000A"/>
          <w:sz w:val="22"/>
        </w:rPr>
      </w:pPr>
      <w:r w:rsidRPr="00300C08">
        <w:rPr>
          <w:rFonts w:ascii="Arial" w:hAnsi="Arial" w:cs="Arial"/>
          <w:color w:val="00000A"/>
          <w:sz w:val="22"/>
        </w:rPr>
        <w:t xml:space="preserve">Reservations are taken on a First-Come, First-Served basis, so we recommend that you make your reservation as early as possible. All parties </w:t>
      </w:r>
      <w:r w:rsidR="006B33CE">
        <w:rPr>
          <w:rFonts w:ascii="Arial" w:hAnsi="Arial" w:cs="Arial"/>
          <w:color w:val="00000A"/>
          <w:sz w:val="22"/>
        </w:rPr>
        <w:t>should</w:t>
      </w:r>
      <w:r w:rsidRPr="00300C08">
        <w:rPr>
          <w:rFonts w:ascii="Arial" w:hAnsi="Arial" w:cs="Arial"/>
          <w:color w:val="00000A"/>
          <w:sz w:val="22"/>
        </w:rPr>
        <w:t xml:space="preserve"> be scheduled with the pool manager at </w:t>
      </w:r>
      <w:r w:rsidR="006B33CE">
        <w:rPr>
          <w:rFonts w:ascii="Arial" w:hAnsi="Arial" w:cs="Arial"/>
          <w:color w:val="00000A"/>
          <w:sz w:val="22"/>
        </w:rPr>
        <w:t>least one week</w:t>
      </w:r>
      <w:r w:rsidRPr="00300C08">
        <w:rPr>
          <w:rFonts w:ascii="Arial" w:hAnsi="Arial" w:cs="Arial"/>
          <w:color w:val="00000A"/>
          <w:sz w:val="22"/>
        </w:rPr>
        <w:t xml:space="preserve"> in advance. The host member is responsible for clean-up of any area impacted by the party and its guests. For information or to make a reservation, please contact the pool manager. </w:t>
      </w:r>
    </w:p>
    <w:p w:rsidR="008A1389" w:rsidRPr="00300C08" w:rsidRDefault="008A1389" w:rsidP="008A1389">
      <w:pPr>
        <w:spacing w:line="240" w:lineRule="exact"/>
        <w:ind w:left="180" w:right="540"/>
        <w:rPr>
          <w:rFonts w:ascii="Arial" w:hAnsi="Arial" w:cs="Arial"/>
          <w:color w:val="00000A"/>
          <w:sz w:val="22"/>
        </w:rPr>
      </w:pPr>
    </w:p>
    <w:p w:rsidR="008A1389" w:rsidRPr="00300C08" w:rsidRDefault="005C244C" w:rsidP="008A1389">
      <w:pPr>
        <w:spacing w:line="240" w:lineRule="exact"/>
        <w:ind w:left="180" w:right="540"/>
        <w:rPr>
          <w:rFonts w:ascii="Arial" w:hAnsi="Arial" w:cs="Arial"/>
          <w:color w:val="00000A"/>
          <w:sz w:val="22"/>
        </w:rPr>
      </w:pPr>
      <w:r>
        <w:rPr>
          <w:rFonts w:ascii="Arial" w:hAnsi="Arial" w:cs="Arial"/>
          <w:b/>
          <w:color w:val="00000A"/>
          <w:sz w:val="22"/>
        </w:rPr>
        <w:t>Grill:</w:t>
      </w:r>
      <w:r w:rsidR="00AB7391">
        <w:rPr>
          <w:rFonts w:ascii="Arial" w:hAnsi="Arial" w:cs="Arial"/>
          <w:b/>
          <w:color w:val="00000A"/>
          <w:sz w:val="22"/>
        </w:rPr>
        <w:t xml:space="preserve"> </w:t>
      </w:r>
      <w:r w:rsidR="008A1389" w:rsidRPr="00300C08">
        <w:rPr>
          <w:rFonts w:ascii="Arial" w:hAnsi="Arial" w:cs="Arial"/>
          <w:color w:val="00000A"/>
          <w:sz w:val="22"/>
        </w:rPr>
        <w:t>There is a gas grill and a charcoal grill available for use at any time (charcoal not supplied).  Please ask a lifeguard or manager for more information.</w:t>
      </w:r>
    </w:p>
    <w:p w:rsidR="008A1389" w:rsidRPr="00300C08" w:rsidRDefault="008A1389" w:rsidP="008A1389">
      <w:pPr>
        <w:spacing w:line="240" w:lineRule="exact"/>
        <w:ind w:left="180" w:right="540"/>
        <w:rPr>
          <w:rFonts w:ascii="Arial" w:hAnsi="Arial" w:cs="Arial"/>
          <w:color w:val="00000A"/>
          <w:sz w:val="22"/>
        </w:rPr>
      </w:pPr>
      <w:r w:rsidRPr="00300C08">
        <w:rPr>
          <w:rFonts w:ascii="Arial" w:hAnsi="Arial" w:cs="Arial"/>
          <w:color w:val="00000A"/>
          <w:sz w:val="22"/>
        </w:rPr>
        <w:t xml:space="preserve"> </w:t>
      </w:r>
    </w:p>
    <w:p w:rsidR="008A1389" w:rsidRPr="00300C08" w:rsidRDefault="005C244C" w:rsidP="008A1389">
      <w:pPr>
        <w:spacing w:line="240" w:lineRule="exact"/>
        <w:ind w:left="180" w:right="540"/>
        <w:rPr>
          <w:rFonts w:ascii="Arial" w:hAnsi="Arial" w:cs="Arial"/>
          <w:color w:val="00000A"/>
          <w:sz w:val="22"/>
        </w:rPr>
      </w:pPr>
      <w:r>
        <w:rPr>
          <w:rFonts w:ascii="Arial" w:hAnsi="Arial" w:cs="Arial"/>
          <w:b/>
          <w:color w:val="00000A"/>
          <w:sz w:val="22"/>
        </w:rPr>
        <w:t>Holiday Parties:</w:t>
      </w:r>
      <w:r w:rsidR="00AB7391">
        <w:rPr>
          <w:rFonts w:ascii="Arial" w:hAnsi="Arial" w:cs="Arial"/>
          <w:b/>
          <w:color w:val="00000A"/>
          <w:sz w:val="22"/>
        </w:rPr>
        <w:t xml:space="preserve"> </w:t>
      </w:r>
      <w:r w:rsidR="008A1389" w:rsidRPr="00300C08">
        <w:rPr>
          <w:rFonts w:ascii="Arial" w:hAnsi="Arial" w:cs="Arial"/>
          <w:color w:val="00000A"/>
          <w:sz w:val="22"/>
        </w:rPr>
        <w:t>We have t</w:t>
      </w:r>
      <w:r>
        <w:rPr>
          <w:rFonts w:ascii="Arial" w:hAnsi="Arial" w:cs="Arial"/>
          <w:color w:val="00000A"/>
          <w:sz w:val="22"/>
        </w:rPr>
        <w:t>hree holiday parties every year:</w:t>
      </w:r>
    </w:p>
    <w:p w:rsidR="00DC3A76" w:rsidRDefault="00DC3A76" w:rsidP="00DC3A76">
      <w:pPr>
        <w:widowControl w:val="0"/>
        <w:suppressAutoHyphens/>
        <w:spacing w:line="240" w:lineRule="exact"/>
        <w:ind w:left="720" w:right="540"/>
        <w:rPr>
          <w:rFonts w:ascii="Arial" w:hAnsi="Arial" w:cs="Arial"/>
          <w:color w:val="00000A"/>
          <w:sz w:val="22"/>
        </w:rPr>
      </w:pPr>
    </w:p>
    <w:p w:rsidR="008A1389" w:rsidRPr="00300C08" w:rsidRDefault="008A1389" w:rsidP="005C244C">
      <w:pPr>
        <w:widowControl w:val="0"/>
        <w:numPr>
          <w:ilvl w:val="0"/>
          <w:numId w:val="39"/>
        </w:numPr>
        <w:suppressAutoHyphens/>
        <w:spacing w:line="240" w:lineRule="exact"/>
        <w:ind w:right="540"/>
        <w:rPr>
          <w:rFonts w:ascii="Arial" w:hAnsi="Arial" w:cs="Arial"/>
          <w:color w:val="00000A"/>
          <w:sz w:val="22"/>
        </w:rPr>
      </w:pPr>
      <w:r w:rsidRPr="00300C08">
        <w:rPr>
          <w:rFonts w:ascii="Arial" w:hAnsi="Arial" w:cs="Arial"/>
          <w:color w:val="00000A"/>
          <w:sz w:val="22"/>
        </w:rPr>
        <w:t>Memorial Day:  This event is also an Open House event, so there is no guest fee charged for guests/non-members. There are organized games for the kids, and food is available for purchase.</w:t>
      </w:r>
    </w:p>
    <w:p w:rsidR="008A1389" w:rsidRPr="00300C08" w:rsidRDefault="008A1389" w:rsidP="005C244C">
      <w:pPr>
        <w:widowControl w:val="0"/>
        <w:numPr>
          <w:ilvl w:val="0"/>
          <w:numId w:val="39"/>
        </w:numPr>
        <w:suppressAutoHyphens/>
        <w:spacing w:line="240" w:lineRule="exact"/>
        <w:ind w:right="540"/>
        <w:rPr>
          <w:rFonts w:ascii="Arial" w:hAnsi="Arial" w:cs="Arial"/>
          <w:color w:val="00000A"/>
          <w:sz w:val="22"/>
        </w:rPr>
      </w:pPr>
      <w:r w:rsidRPr="00300C08">
        <w:rPr>
          <w:rFonts w:ascii="Arial" w:hAnsi="Arial" w:cs="Arial"/>
          <w:color w:val="00000A"/>
          <w:sz w:val="22"/>
        </w:rPr>
        <w:t>4</w:t>
      </w:r>
      <w:r w:rsidRPr="00300C08">
        <w:rPr>
          <w:rFonts w:ascii="Arial" w:hAnsi="Arial" w:cs="Arial"/>
          <w:color w:val="00000A"/>
          <w:sz w:val="22"/>
          <w:vertAlign w:val="superscript"/>
        </w:rPr>
        <w:t>th</w:t>
      </w:r>
      <w:r w:rsidRPr="00300C08">
        <w:rPr>
          <w:rFonts w:ascii="Arial" w:hAnsi="Arial" w:cs="Arial"/>
          <w:color w:val="00000A"/>
          <w:sz w:val="22"/>
        </w:rPr>
        <w:t xml:space="preserve"> of July:  This event is usually an ice cream social.  Members purchase a bowl of ice cream and have unlimited access to a wide range of toppings.  Regular Guest fees apply.</w:t>
      </w:r>
    </w:p>
    <w:p w:rsidR="008A1389" w:rsidRPr="00300C08" w:rsidRDefault="008A1389" w:rsidP="005C244C">
      <w:pPr>
        <w:widowControl w:val="0"/>
        <w:numPr>
          <w:ilvl w:val="0"/>
          <w:numId w:val="39"/>
        </w:numPr>
        <w:suppressAutoHyphens/>
        <w:spacing w:line="240" w:lineRule="exact"/>
        <w:ind w:right="540"/>
        <w:rPr>
          <w:rFonts w:ascii="Arial" w:hAnsi="Arial" w:cs="Arial"/>
          <w:color w:val="00000A"/>
          <w:sz w:val="22"/>
        </w:rPr>
      </w:pPr>
      <w:r w:rsidRPr="00300C08">
        <w:rPr>
          <w:rFonts w:ascii="Arial" w:hAnsi="Arial" w:cs="Arial"/>
          <w:color w:val="00000A"/>
          <w:sz w:val="22"/>
        </w:rPr>
        <w:t>Labor Day:  This event is typically the last day of the regular swim season and includes the Mountain Que</w:t>
      </w:r>
      <w:r w:rsidR="005C244C">
        <w:rPr>
          <w:rFonts w:ascii="Arial" w:hAnsi="Arial" w:cs="Arial"/>
          <w:color w:val="00000A"/>
          <w:sz w:val="22"/>
        </w:rPr>
        <w:t>, an</w:t>
      </w:r>
      <w:r w:rsidRPr="00300C08">
        <w:rPr>
          <w:rFonts w:ascii="Arial" w:hAnsi="Arial" w:cs="Arial"/>
          <w:color w:val="00000A"/>
          <w:sz w:val="22"/>
        </w:rPr>
        <w:t xml:space="preserve"> </w:t>
      </w:r>
      <w:r w:rsidR="005C244C" w:rsidRPr="00300C08">
        <w:rPr>
          <w:rFonts w:ascii="Arial" w:hAnsi="Arial" w:cs="Arial"/>
          <w:color w:val="00000A"/>
          <w:sz w:val="22"/>
        </w:rPr>
        <w:t>amateur</w:t>
      </w:r>
      <w:r w:rsidRPr="00300C08">
        <w:rPr>
          <w:rFonts w:ascii="Arial" w:hAnsi="Arial" w:cs="Arial"/>
          <w:color w:val="00000A"/>
          <w:sz w:val="22"/>
        </w:rPr>
        <w:t xml:space="preserve"> BBQ competition. There is music and organized games for the kids. Food will be available for purchase. Regular Guest fees apply. </w:t>
      </w:r>
    </w:p>
    <w:p w:rsidR="008A1389" w:rsidRPr="00300C08" w:rsidRDefault="008A1389" w:rsidP="008A1389">
      <w:pPr>
        <w:spacing w:line="240" w:lineRule="exact"/>
        <w:ind w:left="180" w:right="540"/>
        <w:rPr>
          <w:rFonts w:ascii="Arial" w:hAnsi="Arial" w:cs="Arial"/>
          <w:color w:val="00000A"/>
          <w:sz w:val="22"/>
        </w:rPr>
      </w:pPr>
    </w:p>
    <w:p w:rsidR="00AB7391" w:rsidRDefault="00AB7391" w:rsidP="008A1389">
      <w:pPr>
        <w:spacing w:line="240" w:lineRule="exact"/>
        <w:ind w:left="180" w:right="540"/>
        <w:rPr>
          <w:rFonts w:ascii="Arial" w:hAnsi="Arial" w:cs="Arial"/>
          <w:b/>
          <w:color w:val="00000A"/>
          <w:sz w:val="22"/>
        </w:rPr>
      </w:pPr>
    </w:p>
    <w:p w:rsidR="008A1389" w:rsidRPr="00300C08" w:rsidRDefault="005C244C" w:rsidP="008A1389">
      <w:pPr>
        <w:spacing w:line="240" w:lineRule="exact"/>
        <w:ind w:left="180" w:right="540"/>
        <w:rPr>
          <w:rFonts w:ascii="Arial" w:hAnsi="Arial" w:cs="Arial"/>
          <w:color w:val="00000A"/>
          <w:sz w:val="22"/>
        </w:rPr>
      </w:pPr>
      <w:r>
        <w:rPr>
          <w:rFonts w:ascii="Arial" w:hAnsi="Arial" w:cs="Arial"/>
          <w:b/>
          <w:color w:val="00000A"/>
          <w:sz w:val="22"/>
        </w:rPr>
        <w:t>Adult Parties:</w:t>
      </w:r>
      <w:r w:rsidR="00AB7391">
        <w:rPr>
          <w:rFonts w:ascii="Arial" w:hAnsi="Arial" w:cs="Arial"/>
          <w:b/>
          <w:color w:val="00000A"/>
          <w:sz w:val="22"/>
        </w:rPr>
        <w:t xml:space="preserve"> </w:t>
      </w:r>
      <w:r w:rsidR="008A1389" w:rsidRPr="00300C08">
        <w:rPr>
          <w:rFonts w:ascii="Arial" w:hAnsi="Arial" w:cs="Arial"/>
          <w:color w:val="00000A"/>
          <w:sz w:val="22"/>
        </w:rPr>
        <w:t>Typica</w:t>
      </w:r>
      <w:r>
        <w:rPr>
          <w:rFonts w:ascii="Arial" w:hAnsi="Arial" w:cs="Arial"/>
          <w:color w:val="00000A"/>
          <w:sz w:val="22"/>
        </w:rPr>
        <w:t>lly we have at least one Adults-</w:t>
      </w:r>
      <w:r w:rsidR="008A1389" w:rsidRPr="00300C08">
        <w:rPr>
          <w:rFonts w:ascii="Arial" w:hAnsi="Arial" w:cs="Arial"/>
          <w:color w:val="00000A"/>
          <w:sz w:val="22"/>
        </w:rPr>
        <w:t>Only party. Check the calendar on the website for details on when this year's party will be held. This party will have live music, water games, and lots of fun.</w:t>
      </w:r>
      <w:r>
        <w:rPr>
          <w:rFonts w:ascii="Arial" w:hAnsi="Arial" w:cs="Arial"/>
          <w:color w:val="00000A"/>
          <w:sz w:val="22"/>
        </w:rPr>
        <w:t xml:space="preserve">  </w:t>
      </w:r>
      <w:r w:rsidR="008A1389" w:rsidRPr="00300C08">
        <w:rPr>
          <w:rFonts w:ascii="Arial" w:hAnsi="Arial" w:cs="Arial"/>
          <w:color w:val="00000A"/>
          <w:sz w:val="22"/>
        </w:rPr>
        <w:t>There is a suggested donation of $10 per person ($15 per guest) for the adult party. This event is BYOB and alcohol is allowed during the party hours. Whenever possible, please bring drinks in non-glass containers. There will be a drink serving station where you will be required to drop off your beverages that are in glass containers.  We also encourage a “pot luck” style sharing of beverages at the serving station, but you may set a cooler behind the serving station for your own access only. There will be ice and cups available for use.</w:t>
      </w:r>
    </w:p>
    <w:p w:rsidR="008A1389" w:rsidRPr="00300C08" w:rsidRDefault="008A1389" w:rsidP="008A1389">
      <w:pPr>
        <w:spacing w:line="240" w:lineRule="exact"/>
        <w:ind w:left="180" w:right="540"/>
        <w:rPr>
          <w:rFonts w:ascii="Arial" w:hAnsi="Arial" w:cs="Arial"/>
          <w:b/>
          <w:color w:val="00000A"/>
          <w:sz w:val="22"/>
        </w:rPr>
      </w:pPr>
    </w:p>
    <w:p w:rsidR="008A1389" w:rsidRPr="00300C08" w:rsidRDefault="005C244C" w:rsidP="008A1389">
      <w:pPr>
        <w:spacing w:line="240" w:lineRule="exact"/>
        <w:ind w:left="180" w:right="540"/>
        <w:rPr>
          <w:rFonts w:ascii="Arial" w:hAnsi="Arial" w:cs="Arial"/>
          <w:color w:val="00000A"/>
          <w:sz w:val="22"/>
        </w:rPr>
      </w:pPr>
      <w:r>
        <w:rPr>
          <w:rFonts w:ascii="Arial" w:hAnsi="Arial" w:cs="Arial"/>
          <w:b/>
          <w:color w:val="00000A"/>
          <w:sz w:val="22"/>
        </w:rPr>
        <w:lastRenderedPageBreak/>
        <w:t>Movie Nights:</w:t>
      </w:r>
      <w:r w:rsidR="00AB7391">
        <w:rPr>
          <w:rFonts w:ascii="Arial" w:hAnsi="Arial" w:cs="Arial"/>
          <w:b/>
          <w:color w:val="00000A"/>
          <w:sz w:val="22"/>
        </w:rPr>
        <w:t xml:space="preserve"> </w:t>
      </w:r>
      <w:r w:rsidR="008A1389" w:rsidRPr="00300C08">
        <w:rPr>
          <w:rFonts w:ascii="Arial" w:hAnsi="Arial" w:cs="Arial"/>
          <w:color w:val="00000A"/>
          <w:sz w:val="22"/>
        </w:rPr>
        <w:t xml:space="preserve">During the summer there </w:t>
      </w:r>
      <w:r w:rsidR="006B33CE">
        <w:rPr>
          <w:rFonts w:ascii="Arial" w:hAnsi="Arial" w:cs="Arial"/>
          <w:color w:val="00000A"/>
          <w:sz w:val="22"/>
        </w:rPr>
        <w:t>may</w:t>
      </w:r>
      <w:r w:rsidR="008A1389" w:rsidRPr="00300C08">
        <w:rPr>
          <w:rFonts w:ascii="Arial" w:hAnsi="Arial" w:cs="Arial"/>
          <w:color w:val="00000A"/>
          <w:sz w:val="22"/>
        </w:rPr>
        <w:t xml:space="preserve"> be movie nights periodically. The date, time, and movie selection will be posted to our Facebook page on the week of the event. There is no charge for members; guest fees do apply.</w:t>
      </w:r>
    </w:p>
    <w:p w:rsidR="008A1389" w:rsidRPr="00300C08" w:rsidRDefault="008A1389" w:rsidP="008A1389">
      <w:pPr>
        <w:spacing w:line="240" w:lineRule="exact"/>
        <w:ind w:left="180" w:right="540"/>
        <w:rPr>
          <w:rFonts w:ascii="Arial" w:hAnsi="Arial" w:cs="Arial"/>
          <w:color w:val="00000A"/>
          <w:sz w:val="22"/>
        </w:rPr>
      </w:pPr>
    </w:p>
    <w:p w:rsidR="008A1389" w:rsidRPr="00300C08" w:rsidRDefault="005C244C" w:rsidP="008A1389">
      <w:pPr>
        <w:spacing w:line="240" w:lineRule="exact"/>
        <w:ind w:left="180" w:right="540"/>
        <w:rPr>
          <w:rFonts w:ascii="Arial" w:hAnsi="Arial" w:cs="Arial"/>
          <w:color w:val="00000A"/>
          <w:sz w:val="22"/>
        </w:rPr>
      </w:pPr>
      <w:r>
        <w:rPr>
          <w:rFonts w:ascii="Arial" w:hAnsi="Arial" w:cs="Arial"/>
          <w:b/>
          <w:color w:val="00000A"/>
          <w:sz w:val="22"/>
        </w:rPr>
        <w:t>Teen Nights:</w:t>
      </w:r>
      <w:r w:rsidR="00AB7391">
        <w:rPr>
          <w:rFonts w:ascii="Arial" w:hAnsi="Arial" w:cs="Arial"/>
          <w:b/>
          <w:color w:val="00000A"/>
          <w:sz w:val="22"/>
        </w:rPr>
        <w:t xml:space="preserve"> </w:t>
      </w:r>
      <w:r w:rsidR="008A1389" w:rsidRPr="00300C08">
        <w:rPr>
          <w:rFonts w:ascii="Arial" w:hAnsi="Arial" w:cs="Arial"/>
          <w:color w:val="00000A"/>
          <w:sz w:val="22"/>
        </w:rPr>
        <w:t>An evening for High School students (typically 13-18 years) includes water polo, water basketball, human whirlpool, card games, music and food.  Member teens are asked to bring a snac</w:t>
      </w:r>
      <w:r w:rsidR="006B33CE">
        <w:rPr>
          <w:rFonts w:ascii="Arial" w:hAnsi="Arial" w:cs="Arial"/>
          <w:color w:val="00000A"/>
          <w:sz w:val="22"/>
        </w:rPr>
        <w:t>k to share. Free for members, $3</w:t>
      </w:r>
      <w:r w:rsidR="008A1389" w:rsidRPr="00300C08">
        <w:rPr>
          <w:rFonts w:ascii="Arial" w:hAnsi="Arial" w:cs="Arial"/>
          <w:color w:val="00000A"/>
          <w:sz w:val="22"/>
        </w:rPr>
        <w:t xml:space="preserve"> per guest. The date for this event will be advertised via Facebook and email as well as the website.</w:t>
      </w:r>
    </w:p>
    <w:p w:rsidR="008A1389" w:rsidRPr="00300C08" w:rsidRDefault="008A1389" w:rsidP="008A1389">
      <w:pPr>
        <w:spacing w:line="240" w:lineRule="exact"/>
        <w:ind w:left="180" w:right="540"/>
        <w:rPr>
          <w:rFonts w:ascii="Arial" w:hAnsi="Arial" w:cs="Arial"/>
          <w:color w:val="00000A"/>
          <w:sz w:val="22"/>
        </w:rPr>
      </w:pPr>
    </w:p>
    <w:p w:rsidR="008A1389" w:rsidRPr="00300C08" w:rsidRDefault="005C244C" w:rsidP="008A1389">
      <w:pPr>
        <w:spacing w:line="240" w:lineRule="exact"/>
        <w:ind w:left="180" w:right="540"/>
        <w:rPr>
          <w:rFonts w:ascii="Arial" w:hAnsi="Arial" w:cs="Arial"/>
          <w:color w:val="00000A"/>
          <w:sz w:val="22"/>
        </w:rPr>
      </w:pPr>
      <w:r>
        <w:rPr>
          <w:rFonts w:ascii="Arial" w:hAnsi="Arial" w:cs="Arial"/>
          <w:b/>
          <w:color w:val="00000A"/>
          <w:sz w:val="22"/>
        </w:rPr>
        <w:t>Annual Meeting:</w:t>
      </w:r>
      <w:r w:rsidR="00AB7391">
        <w:rPr>
          <w:rFonts w:ascii="Arial" w:hAnsi="Arial" w:cs="Arial"/>
          <w:b/>
          <w:color w:val="00000A"/>
          <w:sz w:val="22"/>
        </w:rPr>
        <w:t xml:space="preserve"> </w:t>
      </w:r>
      <w:r w:rsidR="008A1389" w:rsidRPr="00300C08">
        <w:rPr>
          <w:rFonts w:ascii="Arial" w:hAnsi="Arial" w:cs="Arial"/>
          <w:color w:val="00000A"/>
          <w:sz w:val="22"/>
        </w:rPr>
        <w:t>There is an Annual Meeting of the corporation every year in October.  This meeting is held at an offsite location that will be announced via email, and on the website and Facebook pages. At the annual meeting there is typically an update of the corporation financial standings, election of officers and other updates provided to the membership.</w:t>
      </w:r>
    </w:p>
    <w:p w:rsidR="008A1389" w:rsidRDefault="008A1389" w:rsidP="008A1389">
      <w:pPr>
        <w:spacing w:line="240" w:lineRule="exact"/>
        <w:ind w:left="180" w:right="540"/>
        <w:rPr>
          <w:rFonts w:ascii="Arial" w:hAnsi="Arial" w:cs="Arial"/>
          <w:color w:val="00000A"/>
          <w:sz w:val="22"/>
        </w:rPr>
      </w:pPr>
    </w:p>
    <w:p w:rsidR="00AB7391" w:rsidRPr="00300C08" w:rsidRDefault="00AB7391" w:rsidP="008A1389">
      <w:pPr>
        <w:spacing w:line="240" w:lineRule="exact"/>
        <w:ind w:left="180" w:right="540"/>
        <w:rPr>
          <w:rFonts w:ascii="Arial" w:hAnsi="Arial" w:cs="Arial"/>
          <w:color w:val="00000A"/>
          <w:sz w:val="22"/>
        </w:rPr>
      </w:pPr>
    </w:p>
    <w:p w:rsidR="008A1389" w:rsidRPr="005C244C" w:rsidRDefault="008A1389" w:rsidP="005C244C">
      <w:pPr>
        <w:spacing w:line="240" w:lineRule="exact"/>
        <w:ind w:left="180" w:right="540"/>
        <w:jc w:val="center"/>
        <w:rPr>
          <w:rFonts w:ascii="Arial" w:hAnsi="Arial" w:cs="Arial"/>
          <w:color w:val="00000A"/>
          <w:sz w:val="28"/>
          <w:u w:val="single"/>
        </w:rPr>
      </w:pPr>
      <w:r w:rsidRPr="005C244C">
        <w:rPr>
          <w:rFonts w:ascii="Arial" w:hAnsi="Arial" w:cs="Arial"/>
          <w:color w:val="00000A"/>
          <w:sz w:val="28"/>
          <w:u w:val="single"/>
        </w:rPr>
        <w:t>Getting Involved</w:t>
      </w:r>
    </w:p>
    <w:p w:rsidR="005C244C" w:rsidRDefault="005C244C" w:rsidP="008A1389">
      <w:pPr>
        <w:spacing w:line="240" w:lineRule="exact"/>
        <w:ind w:left="180" w:right="540"/>
        <w:rPr>
          <w:rFonts w:ascii="Arial" w:hAnsi="Arial" w:cs="Arial"/>
          <w:color w:val="00000A"/>
          <w:sz w:val="22"/>
        </w:rPr>
      </w:pPr>
    </w:p>
    <w:p w:rsidR="008A1389" w:rsidRPr="00300C08" w:rsidRDefault="008A1389" w:rsidP="008A1389">
      <w:pPr>
        <w:spacing w:line="240" w:lineRule="exact"/>
        <w:ind w:left="180" w:right="540"/>
        <w:rPr>
          <w:rFonts w:ascii="Arial" w:hAnsi="Arial" w:cs="Arial"/>
          <w:color w:val="00000A"/>
          <w:sz w:val="22"/>
        </w:rPr>
      </w:pPr>
      <w:r w:rsidRPr="00300C08">
        <w:rPr>
          <w:rFonts w:ascii="Arial" w:hAnsi="Arial" w:cs="Arial"/>
          <w:color w:val="00000A"/>
          <w:sz w:val="22"/>
        </w:rPr>
        <w:t>Our swim club is maintained through the efforts of volunteers. If you are available or interested in getting involved, please let us know!</w:t>
      </w:r>
    </w:p>
    <w:p w:rsidR="008A1389" w:rsidRPr="00300C08" w:rsidRDefault="008A1389" w:rsidP="008A1389">
      <w:pPr>
        <w:spacing w:line="240" w:lineRule="exact"/>
        <w:ind w:left="180" w:right="540"/>
        <w:rPr>
          <w:rFonts w:ascii="Arial" w:hAnsi="Arial" w:cs="Arial"/>
          <w:color w:val="00000A"/>
          <w:sz w:val="22"/>
        </w:rPr>
      </w:pPr>
    </w:p>
    <w:p w:rsidR="008A1389" w:rsidRPr="00300C08" w:rsidRDefault="005C244C" w:rsidP="008A1389">
      <w:pPr>
        <w:spacing w:line="240" w:lineRule="exact"/>
        <w:ind w:left="180" w:right="540"/>
        <w:rPr>
          <w:rFonts w:ascii="Arial" w:hAnsi="Arial" w:cs="Arial"/>
          <w:color w:val="00000A"/>
          <w:sz w:val="22"/>
        </w:rPr>
      </w:pPr>
      <w:r>
        <w:rPr>
          <w:rFonts w:ascii="Arial" w:hAnsi="Arial" w:cs="Arial"/>
          <w:b/>
          <w:color w:val="00000A"/>
          <w:sz w:val="22"/>
        </w:rPr>
        <w:t>Spring Work Days:</w:t>
      </w:r>
      <w:r w:rsidR="00AB7391">
        <w:rPr>
          <w:rFonts w:ascii="Arial" w:hAnsi="Arial" w:cs="Arial"/>
          <w:b/>
          <w:color w:val="00000A"/>
          <w:sz w:val="22"/>
        </w:rPr>
        <w:t xml:space="preserve"> </w:t>
      </w:r>
      <w:r w:rsidR="008A1389" w:rsidRPr="00300C08">
        <w:rPr>
          <w:rFonts w:ascii="Arial" w:hAnsi="Arial" w:cs="Arial"/>
          <w:color w:val="00000A"/>
          <w:sz w:val="22"/>
        </w:rPr>
        <w:t>We request that each member family participate for a minimum of 2 hours during a Spring Work Day in order to get our pool clean and ready for the season opening. If you are unable to attend a work day, a fee of $25 will be assessed to your membership. Work Day sign-up information will be available via email and Facebook.</w:t>
      </w:r>
    </w:p>
    <w:p w:rsidR="008A1389" w:rsidRPr="00300C08" w:rsidRDefault="008A1389" w:rsidP="008A1389">
      <w:pPr>
        <w:spacing w:line="240" w:lineRule="exact"/>
        <w:ind w:left="180" w:right="540"/>
        <w:rPr>
          <w:rFonts w:ascii="Arial" w:hAnsi="Arial" w:cs="Arial"/>
          <w:color w:val="00000A"/>
          <w:sz w:val="22"/>
        </w:rPr>
      </w:pPr>
    </w:p>
    <w:p w:rsidR="008A1389" w:rsidRPr="00300C08" w:rsidRDefault="005C244C" w:rsidP="008A1389">
      <w:pPr>
        <w:spacing w:line="240" w:lineRule="exact"/>
        <w:ind w:left="180" w:right="540"/>
        <w:rPr>
          <w:rFonts w:ascii="Arial" w:hAnsi="Arial" w:cs="Arial"/>
          <w:color w:val="00000A"/>
          <w:sz w:val="22"/>
        </w:rPr>
      </w:pPr>
      <w:r>
        <w:rPr>
          <w:rFonts w:ascii="Arial" w:hAnsi="Arial" w:cs="Arial"/>
          <w:b/>
          <w:color w:val="00000A"/>
          <w:sz w:val="22"/>
        </w:rPr>
        <w:t>Board Positions:</w:t>
      </w:r>
      <w:r w:rsidR="00AB7391">
        <w:rPr>
          <w:rFonts w:ascii="Arial" w:hAnsi="Arial" w:cs="Arial"/>
          <w:b/>
          <w:color w:val="00000A"/>
          <w:sz w:val="22"/>
        </w:rPr>
        <w:t xml:space="preserve"> </w:t>
      </w:r>
      <w:r w:rsidR="008A1389" w:rsidRPr="00300C08">
        <w:rPr>
          <w:rFonts w:ascii="Arial" w:hAnsi="Arial" w:cs="Arial"/>
          <w:color w:val="00000A"/>
          <w:sz w:val="22"/>
        </w:rPr>
        <w:t xml:space="preserve">The Mountain Springs Swim Club has a Board of Directors.  The board consists of 5 Officer positions defined by the bylaws of the corporation, plus 7 Director positions. Each board member serves a 2-year term, and is elected at the annual meeting, typically held in October. </w:t>
      </w:r>
    </w:p>
    <w:p w:rsidR="00F6350E" w:rsidRDefault="00F6350E" w:rsidP="00300C08">
      <w:pPr>
        <w:spacing w:line="240" w:lineRule="exact"/>
        <w:ind w:left="360" w:right="540"/>
        <w:rPr>
          <w:rFonts w:ascii="Arial" w:hAnsi="Arial" w:cs="Arial"/>
          <w:color w:val="00000A"/>
          <w:sz w:val="22"/>
        </w:rPr>
      </w:pPr>
    </w:p>
    <w:p w:rsidR="00F6350E" w:rsidRDefault="00F6350E" w:rsidP="00300C08">
      <w:pPr>
        <w:spacing w:line="240" w:lineRule="exact"/>
        <w:ind w:left="360" w:right="540"/>
        <w:rPr>
          <w:rFonts w:ascii="Arial" w:hAnsi="Arial" w:cs="Arial"/>
          <w:color w:val="00000A"/>
          <w:sz w:val="22"/>
        </w:rPr>
      </w:pPr>
    </w:p>
    <w:p w:rsidR="008A1389" w:rsidRDefault="008A1389" w:rsidP="00300C08">
      <w:pPr>
        <w:spacing w:line="240" w:lineRule="exact"/>
        <w:ind w:left="360" w:right="540"/>
        <w:rPr>
          <w:rFonts w:ascii="Arial" w:hAnsi="Arial" w:cs="Arial"/>
          <w:color w:val="00000A"/>
          <w:sz w:val="22"/>
        </w:rPr>
      </w:pPr>
      <w:r w:rsidRPr="00300C08">
        <w:rPr>
          <w:rFonts w:ascii="Arial" w:hAnsi="Arial" w:cs="Arial"/>
          <w:color w:val="00000A"/>
          <w:sz w:val="22"/>
        </w:rPr>
        <w:t xml:space="preserve">Officer Positions are: </w:t>
      </w:r>
    </w:p>
    <w:p w:rsidR="00300C08" w:rsidRPr="00300C08" w:rsidRDefault="00300C08" w:rsidP="00300C08">
      <w:pPr>
        <w:spacing w:line="240" w:lineRule="exact"/>
        <w:ind w:left="360" w:right="540"/>
        <w:rPr>
          <w:rFonts w:ascii="Arial" w:hAnsi="Arial" w:cs="Arial"/>
          <w:color w:val="00000A"/>
          <w:sz w:val="22"/>
        </w:rPr>
      </w:pPr>
    </w:p>
    <w:p w:rsidR="008A1389" w:rsidRPr="00300C08" w:rsidRDefault="008A1389" w:rsidP="00300C08">
      <w:pPr>
        <w:widowControl w:val="0"/>
        <w:numPr>
          <w:ilvl w:val="0"/>
          <w:numId w:val="35"/>
        </w:numPr>
        <w:tabs>
          <w:tab w:val="left" w:pos="720"/>
        </w:tabs>
        <w:suppressAutoHyphens/>
        <w:spacing w:line="240" w:lineRule="exact"/>
        <w:ind w:right="540"/>
        <w:rPr>
          <w:rFonts w:ascii="Arial" w:hAnsi="Arial" w:cs="Arial"/>
          <w:color w:val="00000A"/>
          <w:sz w:val="22"/>
        </w:rPr>
      </w:pPr>
      <w:r w:rsidRPr="00300C08">
        <w:rPr>
          <w:rFonts w:ascii="Arial" w:hAnsi="Arial" w:cs="Arial"/>
          <w:color w:val="00000A"/>
          <w:sz w:val="22"/>
        </w:rPr>
        <w:t>President</w:t>
      </w:r>
    </w:p>
    <w:p w:rsidR="008A1389" w:rsidRPr="00300C08" w:rsidRDefault="008A1389" w:rsidP="00300C08">
      <w:pPr>
        <w:widowControl w:val="0"/>
        <w:numPr>
          <w:ilvl w:val="0"/>
          <w:numId w:val="35"/>
        </w:numPr>
        <w:tabs>
          <w:tab w:val="left" w:pos="720"/>
        </w:tabs>
        <w:suppressAutoHyphens/>
        <w:spacing w:line="240" w:lineRule="exact"/>
        <w:ind w:right="540"/>
        <w:rPr>
          <w:rFonts w:ascii="Arial" w:hAnsi="Arial" w:cs="Arial"/>
          <w:color w:val="00000A"/>
          <w:sz w:val="22"/>
        </w:rPr>
      </w:pPr>
      <w:r w:rsidRPr="00300C08">
        <w:rPr>
          <w:rFonts w:ascii="Arial" w:hAnsi="Arial" w:cs="Arial"/>
          <w:color w:val="00000A"/>
          <w:sz w:val="22"/>
        </w:rPr>
        <w:t>Vice President</w:t>
      </w:r>
    </w:p>
    <w:p w:rsidR="008A1389" w:rsidRPr="00300C08" w:rsidRDefault="008A1389" w:rsidP="00300C08">
      <w:pPr>
        <w:widowControl w:val="0"/>
        <w:numPr>
          <w:ilvl w:val="0"/>
          <w:numId w:val="35"/>
        </w:numPr>
        <w:tabs>
          <w:tab w:val="left" w:pos="720"/>
        </w:tabs>
        <w:suppressAutoHyphens/>
        <w:spacing w:line="240" w:lineRule="exact"/>
        <w:ind w:right="540"/>
        <w:rPr>
          <w:rFonts w:ascii="Arial" w:hAnsi="Arial" w:cs="Arial"/>
          <w:color w:val="00000A"/>
          <w:sz w:val="22"/>
        </w:rPr>
      </w:pPr>
      <w:r w:rsidRPr="00300C08">
        <w:rPr>
          <w:rFonts w:ascii="Arial" w:hAnsi="Arial" w:cs="Arial"/>
          <w:color w:val="00000A"/>
          <w:sz w:val="22"/>
        </w:rPr>
        <w:t>Comptroller</w:t>
      </w:r>
    </w:p>
    <w:p w:rsidR="008A1389" w:rsidRPr="00300C08" w:rsidRDefault="008A1389" w:rsidP="00300C08">
      <w:pPr>
        <w:widowControl w:val="0"/>
        <w:numPr>
          <w:ilvl w:val="0"/>
          <w:numId w:val="35"/>
        </w:numPr>
        <w:tabs>
          <w:tab w:val="left" w:pos="720"/>
        </w:tabs>
        <w:suppressAutoHyphens/>
        <w:spacing w:line="240" w:lineRule="exact"/>
        <w:ind w:right="540"/>
        <w:rPr>
          <w:rFonts w:ascii="Arial" w:hAnsi="Arial" w:cs="Arial"/>
          <w:color w:val="00000A"/>
          <w:sz w:val="22"/>
        </w:rPr>
      </w:pPr>
      <w:r w:rsidRPr="00300C08">
        <w:rPr>
          <w:rFonts w:ascii="Arial" w:hAnsi="Arial" w:cs="Arial"/>
          <w:color w:val="00000A"/>
          <w:sz w:val="22"/>
        </w:rPr>
        <w:t>Secretary</w:t>
      </w:r>
    </w:p>
    <w:p w:rsidR="008A1389" w:rsidRPr="00300C08" w:rsidRDefault="008A1389" w:rsidP="00300C08">
      <w:pPr>
        <w:widowControl w:val="0"/>
        <w:numPr>
          <w:ilvl w:val="0"/>
          <w:numId w:val="35"/>
        </w:numPr>
        <w:tabs>
          <w:tab w:val="left" w:pos="720"/>
        </w:tabs>
        <w:suppressAutoHyphens/>
        <w:spacing w:line="240" w:lineRule="exact"/>
        <w:ind w:right="540"/>
        <w:rPr>
          <w:rFonts w:ascii="Arial" w:hAnsi="Arial" w:cs="Arial"/>
          <w:color w:val="00000A"/>
          <w:sz w:val="22"/>
        </w:rPr>
      </w:pPr>
      <w:r w:rsidRPr="00300C08">
        <w:rPr>
          <w:rFonts w:ascii="Arial" w:hAnsi="Arial" w:cs="Arial"/>
          <w:color w:val="00000A"/>
          <w:sz w:val="22"/>
        </w:rPr>
        <w:t>Treasurer</w:t>
      </w:r>
    </w:p>
    <w:p w:rsidR="008A1389" w:rsidRPr="00300C08" w:rsidRDefault="008A1389" w:rsidP="008A1389">
      <w:pPr>
        <w:spacing w:line="240" w:lineRule="exact"/>
        <w:ind w:left="180" w:right="540"/>
        <w:rPr>
          <w:rFonts w:ascii="Arial" w:hAnsi="Arial" w:cs="Arial"/>
          <w:color w:val="00000A"/>
          <w:sz w:val="22"/>
        </w:rPr>
      </w:pPr>
    </w:p>
    <w:p w:rsidR="00AB7391" w:rsidRDefault="00AB7391" w:rsidP="00300C08">
      <w:pPr>
        <w:spacing w:line="240" w:lineRule="exact"/>
        <w:ind w:left="360" w:right="540"/>
        <w:rPr>
          <w:rFonts w:ascii="Arial" w:hAnsi="Arial" w:cs="Arial"/>
          <w:color w:val="00000A"/>
          <w:sz w:val="22"/>
        </w:rPr>
      </w:pPr>
    </w:p>
    <w:p w:rsidR="008A1389" w:rsidRDefault="008A1389" w:rsidP="00300C08">
      <w:pPr>
        <w:spacing w:line="240" w:lineRule="exact"/>
        <w:ind w:left="360" w:right="540"/>
        <w:rPr>
          <w:rFonts w:ascii="Arial" w:hAnsi="Arial" w:cs="Arial"/>
          <w:color w:val="00000A"/>
          <w:sz w:val="22"/>
        </w:rPr>
      </w:pPr>
      <w:r w:rsidRPr="00300C08">
        <w:rPr>
          <w:rFonts w:ascii="Arial" w:hAnsi="Arial" w:cs="Arial"/>
          <w:color w:val="00000A"/>
          <w:sz w:val="22"/>
        </w:rPr>
        <w:t>Director Positions are:</w:t>
      </w:r>
    </w:p>
    <w:p w:rsidR="00300C08" w:rsidRPr="00300C08" w:rsidRDefault="00300C08" w:rsidP="00300C08">
      <w:pPr>
        <w:spacing w:line="240" w:lineRule="exact"/>
        <w:ind w:left="360" w:right="540"/>
        <w:rPr>
          <w:rFonts w:ascii="Arial" w:hAnsi="Arial" w:cs="Arial"/>
          <w:color w:val="00000A"/>
          <w:sz w:val="22"/>
        </w:rPr>
      </w:pPr>
    </w:p>
    <w:p w:rsidR="008A1389" w:rsidRDefault="006B33CE" w:rsidP="00300C08">
      <w:pPr>
        <w:widowControl w:val="0"/>
        <w:numPr>
          <w:ilvl w:val="0"/>
          <w:numId w:val="35"/>
        </w:numPr>
        <w:tabs>
          <w:tab w:val="left" w:pos="720"/>
        </w:tabs>
        <w:suppressAutoHyphens/>
        <w:spacing w:line="240" w:lineRule="exact"/>
        <w:ind w:right="540"/>
        <w:rPr>
          <w:rFonts w:ascii="Arial" w:hAnsi="Arial" w:cs="Arial"/>
          <w:color w:val="00000A"/>
          <w:sz w:val="22"/>
        </w:rPr>
      </w:pPr>
      <w:r>
        <w:rPr>
          <w:rFonts w:ascii="Arial" w:hAnsi="Arial" w:cs="Arial"/>
          <w:color w:val="00000A"/>
          <w:sz w:val="22"/>
        </w:rPr>
        <w:t>Swim Team Coordinator</w:t>
      </w:r>
    </w:p>
    <w:p w:rsidR="006B33CE" w:rsidRPr="00300C08" w:rsidRDefault="006B33CE" w:rsidP="00300C08">
      <w:pPr>
        <w:widowControl w:val="0"/>
        <w:numPr>
          <w:ilvl w:val="0"/>
          <w:numId w:val="35"/>
        </w:numPr>
        <w:tabs>
          <w:tab w:val="left" w:pos="720"/>
        </w:tabs>
        <w:suppressAutoHyphens/>
        <w:spacing w:line="240" w:lineRule="exact"/>
        <w:ind w:right="540"/>
        <w:rPr>
          <w:rFonts w:ascii="Arial" w:hAnsi="Arial" w:cs="Arial"/>
          <w:color w:val="00000A"/>
          <w:sz w:val="22"/>
        </w:rPr>
      </w:pPr>
      <w:r>
        <w:rPr>
          <w:rFonts w:ascii="Arial" w:hAnsi="Arial" w:cs="Arial"/>
          <w:color w:val="00000A"/>
          <w:sz w:val="22"/>
        </w:rPr>
        <w:t>Membership</w:t>
      </w:r>
    </w:p>
    <w:p w:rsidR="008A1389" w:rsidRPr="00300C08" w:rsidRDefault="008A1389" w:rsidP="00300C08">
      <w:pPr>
        <w:widowControl w:val="0"/>
        <w:numPr>
          <w:ilvl w:val="0"/>
          <w:numId w:val="35"/>
        </w:numPr>
        <w:tabs>
          <w:tab w:val="left" w:pos="720"/>
        </w:tabs>
        <w:suppressAutoHyphens/>
        <w:spacing w:line="240" w:lineRule="exact"/>
        <w:ind w:right="540"/>
        <w:rPr>
          <w:rFonts w:ascii="Arial" w:hAnsi="Arial" w:cs="Arial"/>
          <w:color w:val="00000A"/>
          <w:sz w:val="22"/>
        </w:rPr>
      </w:pPr>
      <w:r w:rsidRPr="00300C08">
        <w:rPr>
          <w:rFonts w:ascii="Arial" w:hAnsi="Arial" w:cs="Arial"/>
          <w:color w:val="00000A"/>
          <w:sz w:val="22"/>
        </w:rPr>
        <w:t>Fundraising</w:t>
      </w:r>
    </w:p>
    <w:p w:rsidR="008A1389" w:rsidRPr="00300C08" w:rsidRDefault="008A1389" w:rsidP="00300C08">
      <w:pPr>
        <w:widowControl w:val="0"/>
        <w:numPr>
          <w:ilvl w:val="0"/>
          <w:numId w:val="35"/>
        </w:numPr>
        <w:tabs>
          <w:tab w:val="left" w:pos="720"/>
        </w:tabs>
        <w:suppressAutoHyphens/>
        <w:spacing w:line="240" w:lineRule="exact"/>
        <w:ind w:right="540"/>
        <w:rPr>
          <w:rFonts w:ascii="Arial" w:hAnsi="Arial" w:cs="Arial"/>
          <w:color w:val="00000A"/>
          <w:sz w:val="22"/>
        </w:rPr>
      </w:pPr>
      <w:r w:rsidRPr="00300C08">
        <w:rPr>
          <w:rFonts w:ascii="Arial" w:hAnsi="Arial" w:cs="Arial"/>
          <w:color w:val="00000A"/>
          <w:sz w:val="22"/>
        </w:rPr>
        <w:t>Hospitality</w:t>
      </w:r>
    </w:p>
    <w:p w:rsidR="008A1389" w:rsidRPr="00300C08" w:rsidRDefault="008A1389" w:rsidP="00300C08">
      <w:pPr>
        <w:widowControl w:val="0"/>
        <w:numPr>
          <w:ilvl w:val="0"/>
          <w:numId w:val="35"/>
        </w:numPr>
        <w:tabs>
          <w:tab w:val="left" w:pos="720"/>
        </w:tabs>
        <w:suppressAutoHyphens/>
        <w:spacing w:line="240" w:lineRule="exact"/>
        <w:ind w:right="540"/>
        <w:rPr>
          <w:rFonts w:ascii="Arial" w:hAnsi="Arial" w:cs="Arial"/>
          <w:color w:val="00000A"/>
          <w:sz w:val="22"/>
        </w:rPr>
      </w:pPr>
      <w:r w:rsidRPr="00300C08">
        <w:rPr>
          <w:rFonts w:ascii="Arial" w:hAnsi="Arial" w:cs="Arial"/>
          <w:color w:val="00000A"/>
          <w:sz w:val="22"/>
        </w:rPr>
        <w:t>Publicity</w:t>
      </w:r>
    </w:p>
    <w:p w:rsidR="008A1389" w:rsidRPr="00300C08" w:rsidRDefault="006B33CE" w:rsidP="00300C08">
      <w:pPr>
        <w:widowControl w:val="0"/>
        <w:numPr>
          <w:ilvl w:val="0"/>
          <w:numId w:val="35"/>
        </w:numPr>
        <w:tabs>
          <w:tab w:val="left" w:pos="720"/>
        </w:tabs>
        <w:suppressAutoHyphens/>
        <w:spacing w:line="240" w:lineRule="exact"/>
        <w:ind w:right="540"/>
        <w:rPr>
          <w:rFonts w:ascii="Arial" w:hAnsi="Arial" w:cs="Arial"/>
          <w:color w:val="00000A"/>
          <w:sz w:val="22"/>
        </w:rPr>
      </w:pPr>
      <w:r>
        <w:rPr>
          <w:rFonts w:ascii="Arial" w:hAnsi="Arial" w:cs="Arial"/>
          <w:color w:val="00000A"/>
          <w:sz w:val="22"/>
        </w:rPr>
        <w:t>Facilities</w:t>
      </w:r>
    </w:p>
    <w:p w:rsidR="008A1389" w:rsidRPr="00300C08" w:rsidRDefault="008A1389" w:rsidP="00300C08">
      <w:pPr>
        <w:widowControl w:val="0"/>
        <w:numPr>
          <w:ilvl w:val="0"/>
          <w:numId w:val="35"/>
        </w:numPr>
        <w:tabs>
          <w:tab w:val="left" w:pos="720"/>
        </w:tabs>
        <w:suppressAutoHyphens/>
        <w:spacing w:line="240" w:lineRule="exact"/>
        <w:ind w:right="540"/>
        <w:rPr>
          <w:rFonts w:ascii="Arial" w:hAnsi="Arial" w:cs="Arial"/>
          <w:color w:val="00000A"/>
          <w:sz w:val="22"/>
        </w:rPr>
      </w:pPr>
      <w:r w:rsidRPr="00300C08">
        <w:rPr>
          <w:rFonts w:ascii="Arial" w:hAnsi="Arial" w:cs="Arial"/>
          <w:color w:val="00000A"/>
          <w:sz w:val="22"/>
        </w:rPr>
        <w:t>Master Planning</w:t>
      </w:r>
    </w:p>
    <w:p w:rsidR="008A1389" w:rsidRPr="00300C08" w:rsidRDefault="008A1389" w:rsidP="008A1389">
      <w:pPr>
        <w:spacing w:line="240" w:lineRule="exact"/>
        <w:ind w:left="180" w:right="540"/>
        <w:rPr>
          <w:rFonts w:ascii="Arial" w:hAnsi="Arial" w:cs="Arial"/>
          <w:color w:val="00000A"/>
          <w:sz w:val="22"/>
        </w:rPr>
      </w:pPr>
    </w:p>
    <w:p w:rsidR="008A1389" w:rsidRPr="00300C08" w:rsidRDefault="008A1389" w:rsidP="008A1389">
      <w:pPr>
        <w:spacing w:line="240" w:lineRule="exact"/>
        <w:ind w:left="180" w:right="540"/>
        <w:rPr>
          <w:rFonts w:ascii="Arial" w:hAnsi="Arial" w:cs="Arial"/>
          <w:color w:val="00000A"/>
          <w:sz w:val="22"/>
        </w:rPr>
      </w:pPr>
    </w:p>
    <w:p w:rsidR="008A1389" w:rsidRPr="00300C08" w:rsidRDefault="005C244C" w:rsidP="008A1389">
      <w:pPr>
        <w:spacing w:line="240" w:lineRule="exact"/>
        <w:ind w:left="180" w:right="540"/>
        <w:rPr>
          <w:rFonts w:ascii="Arial" w:hAnsi="Arial" w:cs="Arial"/>
          <w:color w:val="00000A"/>
          <w:sz w:val="22"/>
        </w:rPr>
      </w:pPr>
      <w:r>
        <w:rPr>
          <w:rFonts w:ascii="Arial" w:hAnsi="Arial" w:cs="Arial"/>
          <w:b/>
          <w:color w:val="00000A"/>
          <w:sz w:val="22"/>
        </w:rPr>
        <w:lastRenderedPageBreak/>
        <w:t>Facility</w:t>
      </w:r>
      <w:r w:rsidR="008A1389" w:rsidRPr="00300C08">
        <w:rPr>
          <w:rFonts w:ascii="Arial" w:hAnsi="Arial" w:cs="Arial"/>
          <w:b/>
          <w:color w:val="00000A"/>
          <w:sz w:val="22"/>
        </w:rPr>
        <w:t xml:space="preserve"> / </w:t>
      </w:r>
      <w:r>
        <w:rPr>
          <w:rFonts w:ascii="Arial" w:hAnsi="Arial" w:cs="Arial"/>
          <w:b/>
          <w:color w:val="00000A"/>
          <w:sz w:val="22"/>
        </w:rPr>
        <w:t>Maintenance Team:</w:t>
      </w:r>
      <w:r w:rsidR="00AB7391">
        <w:rPr>
          <w:rFonts w:ascii="Arial" w:hAnsi="Arial" w:cs="Arial"/>
          <w:b/>
          <w:color w:val="00000A"/>
          <w:sz w:val="22"/>
        </w:rPr>
        <w:t xml:space="preserve"> </w:t>
      </w:r>
      <w:r w:rsidR="008A1389" w:rsidRPr="00300C08">
        <w:rPr>
          <w:rFonts w:ascii="Arial" w:hAnsi="Arial" w:cs="Arial"/>
          <w:color w:val="00000A"/>
          <w:sz w:val="22"/>
        </w:rPr>
        <w:t>If you are willing to help with maintenance and facility needs during the summer (or off-season), please let us know! This team is always looking for additional members.</w:t>
      </w:r>
    </w:p>
    <w:p w:rsidR="008A1389" w:rsidRPr="00300C08" w:rsidRDefault="008A1389" w:rsidP="008A1389">
      <w:pPr>
        <w:spacing w:line="240" w:lineRule="exact"/>
        <w:ind w:left="180" w:right="540"/>
        <w:rPr>
          <w:rFonts w:ascii="Arial" w:hAnsi="Arial" w:cs="Arial"/>
          <w:color w:val="00000A"/>
          <w:sz w:val="22"/>
        </w:rPr>
      </w:pPr>
    </w:p>
    <w:p w:rsidR="008A1389" w:rsidRPr="00300C08" w:rsidRDefault="00AB7391" w:rsidP="008A1389">
      <w:pPr>
        <w:spacing w:line="240" w:lineRule="exact"/>
        <w:ind w:left="180" w:right="540"/>
        <w:rPr>
          <w:rFonts w:ascii="Arial" w:hAnsi="Arial" w:cs="Arial"/>
          <w:color w:val="00000A"/>
          <w:sz w:val="22"/>
        </w:rPr>
      </w:pPr>
      <w:r>
        <w:rPr>
          <w:rFonts w:ascii="Arial" w:hAnsi="Arial" w:cs="Arial"/>
          <w:b/>
          <w:color w:val="00000A"/>
          <w:sz w:val="22"/>
        </w:rPr>
        <w:t>E</w:t>
      </w:r>
      <w:r w:rsidR="005C244C">
        <w:rPr>
          <w:rFonts w:ascii="Arial" w:hAnsi="Arial" w:cs="Arial"/>
          <w:b/>
          <w:color w:val="00000A"/>
          <w:sz w:val="22"/>
        </w:rPr>
        <w:t>vent Volunteers:</w:t>
      </w:r>
      <w:r>
        <w:rPr>
          <w:rFonts w:ascii="Arial" w:hAnsi="Arial" w:cs="Arial"/>
          <w:b/>
          <w:color w:val="00000A"/>
          <w:sz w:val="22"/>
        </w:rPr>
        <w:t xml:space="preserve"> </w:t>
      </w:r>
      <w:r w:rsidR="008A1389" w:rsidRPr="00300C08">
        <w:rPr>
          <w:rFonts w:ascii="Arial" w:hAnsi="Arial" w:cs="Arial"/>
          <w:color w:val="00000A"/>
          <w:sz w:val="22"/>
        </w:rPr>
        <w:t>Volunteers make our events successful!  Whether you prefer to be on the planning committees or provide “day-of” support, we need help at Swim Meets, the Mountain Deux, and the holiday parties.  All levels of skills are needed.  E-mail a Board member today!</w:t>
      </w:r>
    </w:p>
    <w:p w:rsidR="008A1389" w:rsidRPr="00300C08" w:rsidRDefault="008A1389" w:rsidP="008A1389">
      <w:pPr>
        <w:spacing w:line="240" w:lineRule="exact"/>
        <w:ind w:left="180" w:right="540"/>
        <w:rPr>
          <w:rFonts w:ascii="Arial" w:hAnsi="Arial" w:cs="Arial"/>
          <w:b/>
          <w:color w:val="00000A"/>
          <w:sz w:val="22"/>
        </w:rPr>
      </w:pPr>
    </w:p>
    <w:p w:rsidR="008A1389" w:rsidRPr="00300C08" w:rsidRDefault="00AB7391" w:rsidP="008A1389">
      <w:pPr>
        <w:spacing w:line="240" w:lineRule="exact"/>
        <w:ind w:left="180" w:right="540"/>
        <w:rPr>
          <w:rFonts w:ascii="Arial" w:hAnsi="Arial" w:cs="Arial"/>
          <w:color w:val="00000A"/>
          <w:sz w:val="22"/>
        </w:rPr>
      </w:pPr>
      <w:r>
        <w:rPr>
          <w:rFonts w:ascii="Arial" w:hAnsi="Arial" w:cs="Arial"/>
          <w:b/>
          <w:color w:val="00000A"/>
          <w:sz w:val="22"/>
        </w:rPr>
        <w:t>Job</w:t>
      </w:r>
      <w:r w:rsidR="005C244C">
        <w:rPr>
          <w:rFonts w:ascii="Arial" w:hAnsi="Arial" w:cs="Arial"/>
          <w:b/>
          <w:color w:val="00000A"/>
          <w:sz w:val="22"/>
        </w:rPr>
        <w:t xml:space="preserve"> Applications:</w:t>
      </w:r>
      <w:r>
        <w:rPr>
          <w:rFonts w:ascii="Arial" w:hAnsi="Arial" w:cs="Arial"/>
          <w:b/>
          <w:color w:val="00000A"/>
          <w:sz w:val="22"/>
        </w:rPr>
        <w:t xml:space="preserve"> </w:t>
      </w:r>
      <w:r w:rsidR="008A1389" w:rsidRPr="00300C08">
        <w:rPr>
          <w:rFonts w:ascii="Arial" w:hAnsi="Arial" w:cs="Arial"/>
          <w:color w:val="00000A"/>
          <w:sz w:val="22"/>
        </w:rPr>
        <w:t xml:space="preserve">We accept applications for summer lifeguard, manager, and swim team coach positions in March/April. Please visit our website </w:t>
      </w:r>
      <w:hyperlink r:id="rId20" w:history="1">
        <w:r w:rsidR="008A1389" w:rsidRPr="00300C08">
          <w:rPr>
            <w:rStyle w:val="Hyperlink"/>
            <w:rFonts w:ascii="Arial" w:hAnsi="Arial" w:cs="Arial"/>
            <w:sz w:val="22"/>
            <w:szCs w:val="22"/>
          </w:rPr>
          <w:t>http://www.mountainspringspool.c</w:t>
        </w:r>
        <w:r w:rsidR="008A1389" w:rsidRPr="00300C08">
          <w:rPr>
            <w:rStyle w:val="Hyperlink"/>
            <w:rFonts w:ascii="Arial" w:hAnsi="Arial" w:cs="Arial"/>
            <w:sz w:val="22"/>
            <w:szCs w:val="22"/>
          </w:rPr>
          <w:t>o</w:t>
        </w:r>
        <w:r w:rsidR="008A1389" w:rsidRPr="00300C08">
          <w:rPr>
            <w:rStyle w:val="Hyperlink"/>
            <w:rFonts w:ascii="Arial" w:hAnsi="Arial" w:cs="Arial"/>
            <w:sz w:val="22"/>
            <w:szCs w:val="22"/>
          </w:rPr>
          <w:t>m/employment.html</w:t>
        </w:r>
      </w:hyperlink>
      <w:r w:rsidR="008A1389" w:rsidRPr="00300C08">
        <w:rPr>
          <w:rFonts w:ascii="Arial" w:hAnsi="Arial" w:cs="Arial"/>
          <w:color w:val="00000A"/>
          <w:sz w:val="22"/>
          <w:szCs w:val="22"/>
        </w:rPr>
        <w:t xml:space="preserve"> for the</w:t>
      </w:r>
      <w:r w:rsidR="008A1389" w:rsidRPr="00300C08">
        <w:rPr>
          <w:rFonts w:ascii="Arial" w:hAnsi="Arial" w:cs="Arial"/>
          <w:color w:val="00000A"/>
          <w:sz w:val="22"/>
        </w:rPr>
        <w:t xml:space="preserve"> application and hiring schedule.</w:t>
      </w:r>
    </w:p>
    <w:p w:rsidR="008A1389" w:rsidRPr="00300C08" w:rsidRDefault="008A1389" w:rsidP="008A1389">
      <w:pPr>
        <w:spacing w:line="240" w:lineRule="exact"/>
        <w:ind w:left="180" w:right="540"/>
        <w:rPr>
          <w:rFonts w:ascii="Arial" w:hAnsi="Arial" w:cs="Arial"/>
          <w:color w:val="00000A"/>
          <w:sz w:val="22"/>
        </w:rPr>
      </w:pPr>
    </w:p>
    <w:p w:rsidR="008A1389" w:rsidRDefault="00300C08" w:rsidP="00300C08">
      <w:pPr>
        <w:spacing w:line="240" w:lineRule="exact"/>
        <w:ind w:right="540"/>
        <w:jc w:val="center"/>
        <w:rPr>
          <w:rFonts w:ascii="Arial" w:hAnsi="Arial" w:cs="Arial"/>
          <w:color w:val="00000A"/>
          <w:sz w:val="22"/>
        </w:rPr>
      </w:pPr>
      <w:r>
        <w:rPr>
          <w:rFonts w:ascii="Arial" w:hAnsi="Arial" w:cs="Arial"/>
          <w:color w:val="00000A"/>
          <w:sz w:val="22"/>
        </w:rPr>
        <w:softHyphen/>
      </w:r>
      <w:r>
        <w:rPr>
          <w:rFonts w:ascii="Arial" w:hAnsi="Arial" w:cs="Arial"/>
          <w:color w:val="00000A"/>
          <w:sz w:val="22"/>
        </w:rPr>
        <w:softHyphen/>
      </w:r>
      <w:r>
        <w:rPr>
          <w:rFonts w:ascii="Arial" w:hAnsi="Arial" w:cs="Arial"/>
          <w:color w:val="00000A"/>
          <w:sz w:val="22"/>
        </w:rPr>
        <w:softHyphen/>
      </w:r>
      <w:r>
        <w:rPr>
          <w:rFonts w:ascii="Arial" w:hAnsi="Arial" w:cs="Arial"/>
          <w:color w:val="00000A"/>
          <w:sz w:val="22"/>
        </w:rPr>
        <w:softHyphen/>
      </w:r>
      <w:r>
        <w:rPr>
          <w:rFonts w:ascii="Arial" w:hAnsi="Arial" w:cs="Arial"/>
          <w:color w:val="00000A"/>
          <w:sz w:val="22"/>
        </w:rPr>
        <w:softHyphen/>
      </w:r>
      <w:r>
        <w:rPr>
          <w:rFonts w:ascii="Arial" w:hAnsi="Arial" w:cs="Arial"/>
          <w:color w:val="00000A"/>
          <w:sz w:val="22"/>
        </w:rPr>
        <w:softHyphen/>
      </w:r>
      <w:r>
        <w:rPr>
          <w:rFonts w:ascii="Arial" w:hAnsi="Arial" w:cs="Arial"/>
          <w:color w:val="00000A"/>
          <w:sz w:val="22"/>
        </w:rPr>
        <w:softHyphen/>
      </w:r>
      <w:r>
        <w:rPr>
          <w:rFonts w:ascii="Arial" w:hAnsi="Arial" w:cs="Arial"/>
          <w:color w:val="00000A"/>
          <w:sz w:val="22"/>
        </w:rPr>
        <w:softHyphen/>
      </w:r>
      <w:r>
        <w:rPr>
          <w:rFonts w:ascii="Arial" w:hAnsi="Arial" w:cs="Arial"/>
          <w:color w:val="00000A"/>
          <w:sz w:val="22"/>
        </w:rPr>
        <w:softHyphen/>
      </w:r>
      <w:r>
        <w:rPr>
          <w:rFonts w:ascii="Arial" w:hAnsi="Arial" w:cs="Arial"/>
          <w:color w:val="00000A"/>
          <w:sz w:val="22"/>
        </w:rPr>
        <w:softHyphen/>
      </w:r>
      <w:r>
        <w:rPr>
          <w:rFonts w:ascii="Arial" w:hAnsi="Arial" w:cs="Arial"/>
          <w:color w:val="00000A"/>
          <w:sz w:val="22"/>
        </w:rPr>
        <w:softHyphen/>
      </w:r>
      <w:r>
        <w:rPr>
          <w:rFonts w:ascii="Arial" w:hAnsi="Arial" w:cs="Arial"/>
          <w:color w:val="00000A"/>
          <w:sz w:val="22"/>
        </w:rPr>
        <w:softHyphen/>
      </w:r>
      <w:r>
        <w:rPr>
          <w:rFonts w:ascii="Arial" w:hAnsi="Arial" w:cs="Arial"/>
          <w:color w:val="00000A"/>
          <w:sz w:val="22"/>
        </w:rPr>
        <w:softHyphen/>
      </w:r>
      <w:r>
        <w:rPr>
          <w:rFonts w:ascii="Arial" w:hAnsi="Arial" w:cs="Arial"/>
          <w:color w:val="00000A"/>
          <w:sz w:val="22"/>
        </w:rPr>
        <w:softHyphen/>
      </w:r>
      <w:r>
        <w:rPr>
          <w:rFonts w:ascii="Arial" w:hAnsi="Arial" w:cs="Arial"/>
          <w:color w:val="00000A"/>
          <w:sz w:val="22"/>
        </w:rPr>
        <w:softHyphen/>
      </w:r>
      <w:r>
        <w:rPr>
          <w:rFonts w:ascii="Arial" w:hAnsi="Arial" w:cs="Arial"/>
          <w:color w:val="00000A"/>
          <w:sz w:val="22"/>
        </w:rPr>
        <w:softHyphen/>
      </w:r>
      <w:r>
        <w:rPr>
          <w:rFonts w:ascii="Arial" w:hAnsi="Arial" w:cs="Arial"/>
          <w:color w:val="00000A"/>
          <w:sz w:val="22"/>
        </w:rPr>
        <w:softHyphen/>
      </w:r>
    </w:p>
    <w:p w:rsidR="005C244C" w:rsidRDefault="005C244C" w:rsidP="00300C08">
      <w:pPr>
        <w:spacing w:line="240" w:lineRule="exact"/>
        <w:ind w:right="540"/>
        <w:jc w:val="center"/>
        <w:rPr>
          <w:rFonts w:ascii="Arial" w:hAnsi="Arial" w:cs="Arial"/>
          <w:color w:val="00000A"/>
          <w:sz w:val="22"/>
        </w:rPr>
      </w:pPr>
    </w:p>
    <w:p w:rsidR="005C244C" w:rsidRPr="00300C08" w:rsidRDefault="005C244C" w:rsidP="00300C08">
      <w:pPr>
        <w:spacing w:line="240" w:lineRule="exact"/>
        <w:ind w:right="540"/>
        <w:jc w:val="center"/>
        <w:rPr>
          <w:rFonts w:ascii="Arial" w:hAnsi="Arial" w:cs="Arial"/>
          <w:color w:val="00000A"/>
          <w:sz w:val="22"/>
        </w:rPr>
      </w:pPr>
    </w:p>
    <w:p w:rsidR="00300C08" w:rsidRDefault="00300C08" w:rsidP="008A1389">
      <w:pPr>
        <w:spacing w:line="240" w:lineRule="exact"/>
        <w:ind w:left="180" w:right="540"/>
        <w:rPr>
          <w:rFonts w:ascii="Arial" w:hAnsi="Arial" w:cs="Arial"/>
          <w:color w:val="00000A"/>
          <w:sz w:val="22"/>
        </w:rPr>
      </w:pPr>
    </w:p>
    <w:p w:rsidR="00300C08" w:rsidRDefault="00300C08" w:rsidP="008A1389">
      <w:pPr>
        <w:spacing w:line="240" w:lineRule="exact"/>
        <w:ind w:left="180" w:right="540"/>
        <w:rPr>
          <w:rFonts w:ascii="Arial" w:hAnsi="Arial" w:cs="Arial"/>
          <w:color w:val="00000A"/>
          <w:sz w:val="22"/>
        </w:rPr>
      </w:pPr>
    </w:p>
    <w:p w:rsidR="00AB7391" w:rsidRDefault="008A1389" w:rsidP="005C244C">
      <w:pPr>
        <w:spacing w:line="240" w:lineRule="exact"/>
        <w:ind w:left="180" w:right="540"/>
        <w:jc w:val="center"/>
        <w:rPr>
          <w:rFonts w:ascii="Arial" w:hAnsi="Arial" w:cs="Arial"/>
          <w:color w:val="00000A"/>
          <w:sz w:val="22"/>
        </w:rPr>
      </w:pPr>
      <w:r w:rsidRPr="00300C08">
        <w:rPr>
          <w:rFonts w:ascii="Arial" w:hAnsi="Arial" w:cs="Arial"/>
          <w:color w:val="00000A"/>
          <w:sz w:val="22"/>
        </w:rPr>
        <w:t xml:space="preserve">In closing, we are glad that you have decided to join us this summer. </w:t>
      </w:r>
    </w:p>
    <w:p w:rsidR="008A1389" w:rsidRPr="00300C08" w:rsidRDefault="00300C08" w:rsidP="005C244C">
      <w:pPr>
        <w:spacing w:line="240" w:lineRule="exact"/>
        <w:ind w:left="180" w:right="540"/>
        <w:jc w:val="center"/>
        <w:rPr>
          <w:rFonts w:ascii="Arial" w:hAnsi="Arial" w:cs="Arial"/>
          <w:color w:val="00000A"/>
          <w:sz w:val="22"/>
        </w:rPr>
      </w:pPr>
      <w:r>
        <w:rPr>
          <w:rFonts w:ascii="Arial" w:hAnsi="Arial" w:cs="Arial"/>
          <w:color w:val="00000A"/>
          <w:sz w:val="22"/>
        </w:rPr>
        <w:t>P</w:t>
      </w:r>
      <w:r w:rsidR="008A1389" w:rsidRPr="00300C08">
        <w:rPr>
          <w:rFonts w:ascii="Arial" w:hAnsi="Arial" w:cs="Arial"/>
          <w:color w:val="00000A"/>
          <w:sz w:val="22"/>
        </w:rPr>
        <w:t>lease contact a Board Member or one of the pool staff if you have any questions.</w:t>
      </w:r>
    </w:p>
    <w:p w:rsidR="008A1389" w:rsidRPr="00300C08" w:rsidRDefault="008A1389" w:rsidP="005C244C">
      <w:pPr>
        <w:spacing w:line="240" w:lineRule="exact"/>
        <w:ind w:left="180" w:right="540"/>
        <w:jc w:val="center"/>
        <w:rPr>
          <w:rFonts w:ascii="Arial" w:hAnsi="Arial" w:cs="Arial"/>
          <w:b/>
          <w:color w:val="00000A"/>
          <w:sz w:val="22"/>
        </w:rPr>
      </w:pPr>
      <w:r w:rsidRPr="00300C08">
        <w:rPr>
          <w:rFonts w:ascii="Arial" w:hAnsi="Arial" w:cs="Arial"/>
          <w:color w:val="00000A"/>
          <w:sz w:val="22"/>
        </w:rPr>
        <w:br/>
      </w:r>
      <w:r w:rsidRPr="00300C08">
        <w:rPr>
          <w:rFonts w:ascii="Arial" w:hAnsi="Arial" w:cs="Arial"/>
          <w:b/>
          <w:color w:val="00000A"/>
          <w:sz w:val="22"/>
        </w:rPr>
        <w:t>GO STINGRAYS!</w:t>
      </w:r>
    </w:p>
    <w:p w:rsidR="008A1389" w:rsidRPr="00300C08" w:rsidRDefault="008A1389" w:rsidP="005C244C">
      <w:pPr>
        <w:spacing w:line="240" w:lineRule="exact"/>
        <w:ind w:left="180" w:right="540"/>
        <w:jc w:val="center"/>
        <w:rPr>
          <w:rFonts w:ascii="Arial" w:hAnsi="Arial" w:cs="Arial"/>
          <w:i/>
          <w:color w:val="00000A"/>
          <w:sz w:val="22"/>
        </w:rPr>
      </w:pPr>
    </w:p>
    <w:p w:rsidR="008A1389" w:rsidRPr="00300C08" w:rsidRDefault="008A1389" w:rsidP="005C244C">
      <w:pPr>
        <w:spacing w:line="240" w:lineRule="exact"/>
        <w:ind w:left="180" w:right="540"/>
        <w:jc w:val="center"/>
        <w:rPr>
          <w:rFonts w:ascii="Arial" w:hAnsi="Arial" w:cs="Arial"/>
          <w:i/>
          <w:color w:val="00000A"/>
          <w:sz w:val="18"/>
        </w:rPr>
      </w:pPr>
      <w:r w:rsidRPr="00300C08">
        <w:rPr>
          <w:rFonts w:ascii="Arial" w:hAnsi="Arial" w:cs="Arial"/>
          <w:i/>
          <w:color w:val="00000A"/>
          <w:sz w:val="22"/>
        </w:rPr>
        <w:t>DISCLAIMER:  In the event that information in this packet conflicts with information on the website, the website will preside.</w:t>
      </w:r>
    </w:p>
    <w:p w:rsidR="007C3F02" w:rsidRPr="00300C08" w:rsidRDefault="007C3F02" w:rsidP="005C244C">
      <w:pPr>
        <w:ind w:left="360"/>
        <w:jc w:val="center"/>
        <w:rPr>
          <w:rFonts w:ascii="Arial" w:hAnsi="Arial" w:cs="Arial"/>
          <w:i/>
          <w:sz w:val="18"/>
          <w:szCs w:val="20"/>
        </w:rPr>
      </w:pPr>
    </w:p>
    <w:sectPr w:rsidR="007C3F02" w:rsidRPr="00300C08" w:rsidSect="00AB7391">
      <w:headerReference w:type="default" r:id="rId21"/>
      <w:footerReference w:type="default" r:id="rId22"/>
      <w:pgSz w:w="12240" w:h="15840"/>
      <w:pgMar w:top="2160" w:right="1080" w:bottom="1440" w:left="1080" w:header="720" w:footer="6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955" w:rsidRDefault="00483955" w:rsidP="00166DD9">
      <w:r>
        <w:separator/>
      </w:r>
    </w:p>
  </w:endnote>
  <w:endnote w:type="continuationSeparator" w:id="0">
    <w:p w:rsidR="00483955" w:rsidRDefault="00483955" w:rsidP="00166DD9">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50E" w:rsidRPr="006B33CE" w:rsidRDefault="00F6350E" w:rsidP="00F6350E">
    <w:pPr>
      <w:pStyle w:val="Footer"/>
      <w:jc w:val="center"/>
      <w:rPr>
        <w:rFonts w:ascii="Arial" w:hAnsi="Arial" w:cs="Arial"/>
        <w:sz w:val="20"/>
        <w:szCs w:val="20"/>
        <w:lang w:val="es-US"/>
      </w:rPr>
    </w:pPr>
    <w:r w:rsidRPr="006B33CE">
      <w:rPr>
        <w:rFonts w:ascii="Arial" w:hAnsi="Arial" w:cs="Arial"/>
        <w:sz w:val="20"/>
        <w:szCs w:val="20"/>
        <w:lang w:val="es-US"/>
      </w:rPr>
      <w:t>P.O Box 334 Huntsville, AL  35804</w:t>
    </w:r>
  </w:p>
  <w:p w:rsidR="00F6350E" w:rsidRPr="006B33CE" w:rsidRDefault="00F6350E" w:rsidP="00F6350E">
    <w:pPr>
      <w:pStyle w:val="Footer"/>
      <w:jc w:val="center"/>
      <w:rPr>
        <w:rFonts w:ascii="Arial" w:hAnsi="Arial" w:cs="Arial"/>
        <w:sz w:val="20"/>
        <w:szCs w:val="20"/>
        <w:lang w:val="es-US"/>
      </w:rPr>
    </w:pPr>
    <w:r w:rsidRPr="006B33CE">
      <w:rPr>
        <w:rFonts w:ascii="Arial" w:hAnsi="Arial" w:cs="Arial"/>
        <w:sz w:val="20"/>
        <w:szCs w:val="20"/>
        <w:lang w:val="es-US"/>
      </w:rPr>
      <w:t>905 Kennamer Dr. Se Huntsville, AL  35801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955" w:rsidRDefault="00483955" w:rsidP="00166DD9">
      <w:r>
        <w:separator/>
      </w:r>
    </w:p>
  </w:footnote>
  <w:footnote w:type="continuationSeparator" w:id="0">
    <w:p w:rsidR="00483955" w:rsidRDefault="00483955" w:rsidP="00166D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A76" w:rsidRDefault="00DC3A76" w:rsidP="008A1389">
    <w:pPr>
      <w:ind w:left="180" w:right="450"/>
      <w:jc w:val="center"/>
      <w:rPr>
        <w:rFonts w:ascii="Arial" w:hAnsi="Arial" w:cs="Arial"/>
        <w:b/>
        <w:smallCaps/>
        <w:sz w:val="32"/>
        <w:szCs w:val="20"/>
      </w:rPr>
    </w:pPr>
    <w:r>
      <w:rPr>
        <w:rFonts w:ascii="Arial" w:hAnsi="Arial" w:cs="Arial"/>
        <w:b/>
        <w:smallCaps/>
        <w:noProof/>
        <w:sz w:val="32"/>
        <w:szCs w:val="20"/>
      </w:rPr>
      <w:drawing>
        <wp:anchor distT="0" distB="0" distL="114300" distR="114300" simplePos="0" relativeHeight="251660288" behindDoc="1" locked="0" layoutInCell="1" allowOverlap="1">
          <wp:simplePos x="0" y="0"/>
          <wp:positionH relativeFrom="column">
            <wp:posOffset>4953000</wp:posOffset>
          </wp:positionH>
          <wp:positionV relativeFrom="paragraph">
            <wp:posOffset>-76200</wp:posOffset>
          </wp:positionV>
          <wp:extent cx="895350" cy="733425"/>
          <wp:effectExtent l="19050" t="0" r="0" b="0"/>
          <wp:wrapNone/>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
                  <a:srcRect/>
                  <a:stretch>
                    <a:fillRect/>
                  </a:stretch>
                </pic:blipFill>
                <pic:spPr bwMode="auto">
                  <a:xfrm>
                    <a:off x="0" y="0"/>
                    <a:ext cx="895350" cy="733425"/>
                  </a:xfrm>
                  <a:prstGeom prst="rect">
                    <a:avLst/>
                  </a:prstGeom>
                  <a:noFill/>
                  <a:ln w="9525">
                    <a:noFill/>
                    <a:miter lim="800000"/>
                    <a:headEnd/>
                    <a:tailEnd/>
                  </a:ln>
                </pic:spPr>
              </pic:pic>
            </a:graphicData>
          </a:graphic>
        </wp:anchor>
      </w:drawing>
    </w:r>
    <w:r>
      <w:rPr>
        <w:rFonts w:ascii="Arial" w:hAnsi="Arial" w:cs="Arial"/>
        <w:b/>
        <w:smallCaps/>
        <w:noProof/>
        <w:sz w:val="32"/>
        <w:szCs w:val="20"/>
      </w:rPr>
      <w:drawing>
        <wp:anchor distT="0" distB="0" distL="114300" distR="114300" simplePos="0" relativeHeight="251658240" behindDoc="1" locked="0" layoutInCell="1" allowOverlap="1">
          <wp:simplePos x="0" y="0"/>
          <wp:positionH relativeFrom="column">
            <wp:posOffset>266700</wp:posOffset>
          </wp:positionH>
          <wp:positionV relativeFrom="paragraph">
            <wp:posOffset>-228600</wp:posOffset>
          </wp:positionV>
          <wp:extent cx="1095375" cy="952500"/>
          <wp:effectExtent l="19050" t="0" r="9525" b="0"/>
          <wp:wrapTight wrapText="bothSides">
            <wp:wrapPolygon edited="0">
              <wp:start x="-376" y="0"/>
              <wp:lineTo x="-376" y="21168"/>
              <wp:lineTo x="21788" y="21168"/>
              <wp:lineTo x="21788" y="0"/>
              <wp:lineTo x="-376" y="0"/>
            </wp:wrapPolygon>
          </wp:wrapTight>
          <wp:docPr id="3" name="Picture 3" descr="stingraysLogo_FINAL-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ingraysLogo_FINAL-02"/>
                  <pic:cNvPicPr>
                    <a:picLocks noChangeAspect="1" noChangeArrowheads="1"/>
                  </pic:cNvPicPr>
                </pic:nvPicPr>
                <pic:blipFill>
                  <a:blip r:embed="rId2"/>
                  <a:srcRect/>
                  <a:stretch>
                    <a:fillRect/>
                  </a:stretch>
                </pic:blipFill>
                <pic:spPr bwMode="auto">
                  <a:xfrm>
                    <a:off x="0" y="0"/>
                    <a:ext cx="1095375" cy="952500"/>
                  </a:xfrm>
                  <a:prstGeom prst="rect">
                    <a:avLst/>
                  </a:prstGeom>
                  <a:noFill/>
                </pic:spPr>
              </pic:pic>
            </a:graphicData>
          </a:graphic>
        </wp:anchor>
      </w:drawing>
    </w:r>
  </w:p>
  <w:p w:rsidR="008A1389" w:rsidRDefault="00166DD9" w:rsidP="008A1389">
    <w:pPr>
      <w:ind w:left="180" w:right="450"/>
      <w:jc w:val="center"/>
      <w:rPr>
        <w:rFonts w:ascii="Arial" w:hAnsi="Arial" w:cs="Arial"/>
        <w:b/>
        <w:smallCaps/>
        <w:sz w:val="32"/>
        <w:szCs w:val="20"/>
      </w:rPr>
    </w:pPr>
    <w:r w:rsidRPr="00FD74AE">
      <w:rPr>
        <w:rFonts w:ascii="Arial" w:hAnsi="Arial" w:cs="Arial"/>
        <w:b/>
        <w:smallCaps/>
        <w:sz w:val="32"/>
        <w:szCs w:val="20"/>
      </w:rPr>
      <w:t>Mountain Springs Swim Club</w:t>
    </w:r>
    <w:r w:rsidR="008A1389">
      <w:rPr>
        <w:rFonts w:ascii="Arial" w:hAnsi="Arial" w:cs="Arial"/>
        <w:b/>
        <w:smallCaps/>
        <w:sz w:val="32"/>
        <w:szCs w:val="20"/>
      </w:rPr>
      <w:t>, In</w:t>
    </w:r>
    <w:r w:rsidR="00300C08">
      <w:rPr>
        <w:rFonts w:ascii="Arial" w:hAnsi="Arial" w:cs="Arial"/>
        <w:b/>
        <w:smallCaps/>
        <w:sz w:val="32"/>
        <w:szCs w:val="20"/>
      </w:rPr>
      <w:t>c.</w:t>
    </w:r>
    <w:r w:rsidR="00AB7391" w:rsidRPr="00AB7391">
      <w:rPr>
        <w:noProof/>
      </w:rPr>
      <w:t xml:space="preserve"> </w:t>
    </w:r>
  </w:p>
  <w:p w:rsidR="00166DD9" w:rsidRPr="00283E65" w:rsidRDefault="00D92EA3" w:rsidP="008A1389">
    <w:pPr>
      <w:ind w:left="180" w:right="450"/>
      <w:jc w:val="center"/>
      <w:rPr>
        <w:rFonts w:ascii="Arial" w:hAnsi="Arial" w:cs="Arial"/>
        <w:sz w:val="20"/>
        <w:szCs w:val="20"/>
      </w:rPr>
    </w:pPr>
    <w:r>
      <w:rPr>
        <w:rFonts w:ascii="Arial" w:hAnsi="Arial" w:cs="Arial"/>
        <w:sz w:val="20"/>
        <w:szCs w:val="20"/>
      </w:rPr>
      <w:t>Home of the “STINGRAYS”</w:t>
    </w:r>
  </w:p>
  <w:p w:rsidR="00166DD9" w:rsidRDefault="008A1389" w:rsidP="005C244C">
    <w:pPr>
      <w:ind w:left="180" w:right="450"/>
      <w:jc w:val="center"/>
      <w:rPr>
        <w:rFonts w:ascii="Arial" w:hAnsi="Arial" w:cs="Arial"/>
        <w:sz w:val="20"/>
        <w:szCs w:val="20"/>
      </w:rPr>
    </w:pPr>
    <w:r>
      <w:rPr>
        <w:rFonts w:ascii="Arial" w:hAnsi="Arial" w:cs="Arial"/>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4"/>
    <w:lvl w:ilvl="0">
      <w:start w:val="1"/>
      <w:numFmt w:val="bullet"/>
      <w:lvlText w:val=""/>
      <w:lvlJc w:val="left"/>
      <w:pPr>
        <w:tabs>
          <w:tab w:val="num" w:pos="0"/>
        </w:tabs>
        <w:ind w:left="720" w:hanging="360"/>
      </w:pPr>
      <w:rPr>
        <w:rFonts w:ascii="Wingdings 2" w:hAnsi="Wingdings 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Num6"/>
    <w:lvl w:ilvl="0">
      <w:start w:val="1"/>
      <w:numFmt w:val="bullet"/>
      <w:lvlText w:val=""/>
      <w:lvlJc w:val="left"/>
      <w:pPr>
        <w:tabs>
          <w:tab w:val="num" w:pos="0"/>
        </w:tabs>
        <w:ind w:left="720" w:hanging="360"/>
      </w:pPr>
      <w:rPr>
        <w:rFonts w:ascii="Wingdings 2" w:hAnsi="Wingdings 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9"/>
    <w:lvl w:ilvl="0">
      <w:start w:val="1"/>
      <w:numFmt w:val="bullet"/>
      <w:lvlText w:val=""/>
      <w:lvlJc w:val="left"/>
      <w:pPr>
        <w:tabs>
          <w:tab w:val="num" w:pos="0"/>
        </w:tabs>
        <w:ind w:left="720" w:hanging="360"/>
      </w:pPr>
      <w:rPr>
        <w:rFonts w:ascii="Wingdings 2" w:hAnsi="Wingdings 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50A7463"/>
    <w:multiLevelType w:val="multilevel"/>
    <w:tmpl w:val="5A3046A0"/>
    <w:styleLink w:val="Style1"/>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ascii="Times New Roman" w:hAnsi="Times New Roman" w:cs="Times New Roman" w:hint="default"/>
        <w:color w:val="auto"/>
      </w:rPr>
    </w:lvl>
    <w:lvl w:ilvl="3">
      <w:start w:val="1"/>
      <w:numFmt w:val="bullet"/>
      <w:lvlText w:val=""/>
      <w:lvlJc w:val="left"/>
      <w:pPr>
        <w:tabs>
          <w:tab w:val="num" w:pos="2880"/>
        </w:tabs>
        <w:ind w:left="2880" w:hanging="360"/>
      </w:pPr>
      <w:rPr>
        <w:rFonts w:ascii="Symbol" w:hAnsi="Symbol" w:hint="default"/>
        <w:color w:val="auto"/>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74A4DAD"/>
    <w:multiLevelType w:val="hybridMultilevel"/>
    <w:tmpl w:val="57BEAEE2"/>
    <w:lvl w:ilvl="0" w:tplc="B6AC66C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D11961"/>
    <w:multiLevelType w:val="hybridMultilevel"/>
    <w:tmpl w:val="90D6D8F8"/>
    <w:lvl w:ilvl="0" w:tplc="C5A293CA">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956216D"/>
    <w:multiLevelType w:val="multilevel"/>
    <w:tmpl w:val="0952EF30"/>
    <w:lvl w:ilvl="0">
      <w:start w:val="1"/>
      <w:numFmt w:val="bullet"/>
      <w:lvlText w:val=""/>
      <w:lvlJc w:val="left"/>
      <w:pPr>
        <w:tabs>
          <w:tab w:val="num" w:pos="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Wingdings" w:hAnsi="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DA6328D"/>
    <w:multiLevelType w:val="hybridMultilevel"/>
    <w:tmpl w:val="011A7CCE"/>
    <w:lvl w:ilvl="0" w:tplc="C5A293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AC2491"/>
    <w:multiLevelType w:val="multilevel"/>
    <w:tmpl w:val="2CBC71D6"/>
    <w:lvl w:ilvl="0">
      <w:start w:val="1"/>
      <w:numFmt w:val="bullet"/>
      <w:lvlText w:val=""/>
      <w:lvlJc w:val="left"/>
      <w:pPr>
        <w:tabs>
          <w:tab w:val="num" w:pos="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0DF3125"/>
    <w:multiLevelType w:val="hybridMultilevel"/>
    <w:tmpl w:val="218AEC80"/>
    <w:lvl w:ilvl="0" w:tplc="49F47C48">
      <w:start w:val="1"/>
      <w:numFmt w:val="decimal"/>
      <w:lvlText w:val="%1."/>
      <w:lvlJc w:val="left"/>
      <w:pPr>
        <w:tabs>
          <w:tab w:val="num" w:pos="720"/>
        </w:tabs>
        <w:ind w:left="720" w:hanging="360"/>
      </w:pPr>
      <w:rPr>
        <w:rFonts w:cs="Times New Roman"/>
      </w:rPr>
    </w:lvl>
    <w:lvl w:ilvl="1" w:tplc="C5A293CA">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21627480"/>
    <w:multiLevelType w:val="multilevel"/>
    <w:tmpl w:val="5A3046A0"/>
    <w:numStyleLink w:val="Style1"/>
  </w:abstractNum>
  <w:abstractNum w:abstractNumId="12">
    <w:nsid w:val="24A9160E"/>
    <w:multiLevelType w:val="hybridMultilevel"/>
    <w:tmpl w:val="8C88AA06"/>
    <w:lvl w:ilvl="0" w:tplc="49F47C48">
      <w:start w:val="1"/>
      <w:numFmt w:val="decimal"/>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hint="default"/>
      </w:rPr>
    </w:lvl>
    <w:lvl w:ilvl="2" w:tplc="0409001B">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255D0AC6"/>
    <w:multiLevelType w:val="multilevel"/>
    <w:tmpl w:val="098A353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hint="default"/>
        <w:b w:val="0"/>
        <w:i w:val="0"/>
        <w:caps/>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4">
    <w:nsid w:val="270D4647"/>
    <w:multiLevelType w:val="hybridMultilevel"/>
    <w:tmpl w:val="901A9B54"/>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27E077E5"/>
    <w:multiLevelType w:val="hybridMultilevel"/>
    <w:tmpl w:val="1908CE56"/>
    <w:lvl w:ilvl="0" w:tplc="49F47C48">
      <w:start w:val="1"/>
      <w:numFmt w:val="decimal"/>
      <w:lvlText w:val="%1."/>
      <w:lvlJc w:val="left"/>
      <w:pPr>
        <w:tabs>
          <w:tab w:val="num" w:pos="720"/>
        </w:tabs>
        <w:ind w:left="720" w:hanging="360"/>
      </w:pPr>
      <w:rPr>
        <w:rFonts w:cs="Times New Roman"/>
      </w:rPr>
    </w:lvl>
    <w:lvl w:ilvl="1" w:tplc="C5A293CA">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2F121060"/>
    <w:multiLevelType w:val="hybridMultilevel"/>
    <w:tmpl w:val="C9EA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3779A6"/>
    <w:multiLevelType w:val="multilevel"/>
    <w:tmpl w:val="5A3046A0"/>
    <w:numStyleLink w:val="Style1"/>
  </w:abstractNum>
  <w:abstractNum w:abstractNumId="18">
    <w:nsid w:val="3A82509A"/>
    <w:multiLevelType w:val="multilevel"/>
    <w:tmpl w:val="BF188CF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hint="default"/>
        <w:b w:val="0"/>
        <w:i w:val="0"/>
        <w:caps/>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9">
    <w:nsid w:val="3DBC2422"/>
    <w:multiLevelType w:val="hybridMultilevel"/>
    <w:tmpl w:val="6988E022"/>
    <w:lvl w:ilvl="0" w:tplc="B6AC66C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0F715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8937661"/>
    <w:multiLevelType w:val="hybridMultilevel"/>
    <w:tmpl w:val="6794173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4CB44DA6"/>
    <w:multiLevelType w:val="hybridMultilevel"/>
    <w:tmpl w:val="32624E1E"/>
    <w:lvl w:ilvl="0" w:tplc="0409001B">
      <w:start w:val="1"/>
      <w:numFmt w:val="lowerRoman"/>
      <w:lvlText w:val="%1."/>
      <w:lvlJc w:val="righ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3">
    <w:nsid w:val="4DE9229B"/>
    <w:multiLevelType w:val="hybridMultilevel"/>
    <w:tmpl w:val="B07874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F984C7E"/>
    <w:multiLevelType w:val="hybridMultilevel"/>
    <w:tmpl w:val="706C5316"/>
    <w:lvl w:ilvl="0" w:tplc="B6AC66CE">
      <w:numFmt w:val="bullet"/>
      <w:lvlText w:val="-"/>
      <w:lvlJc w:val="left"/>
      <w:pPr>
        <w:tabs>
          <w:tab w:val="num" w:pos="720"/>
        </w:tabs>
        <w:ind w:left="720" w:hanging="360"/>
      </w:pPr>
      <w:rPr>
        <w:rFonts w:ascii="Times New Roman" w:eastAsia="Times New Roman" w:hAnsi="Times New Roman" w:cs="Times New Roman" w:hint="default"/>
      </w:rPr>
    </w:lvl>
    <w:lvl w:ilvl="1" w:tplc="C5A293CA">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52E860E4"/>
    <w:multiLevelType w:val="hybridMultilevel"/>
    <w:tmpl w:val="8F58A6A2"/>
    <w:lvl w:ilvl="0" w:tplc="C5A293CA">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53E71598"/>
    <w:multiLevelType w:val="hybridMultilevel"/>
    <w:tmpl w:val="3568275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54081031"/>
    <w:multiLevelType w:val="hybridMultilevel"/>
    <w:tmpl w:val="BDA27FE2"/>
    <w:lvl w:ilvl="0" w:tplc="04090001">
      <w:start w:val="1"/>
      <w:numFmt w:val="bullet"/>
      <w:lvlText w:val=""/>
      <w:lvlJc w:val="left"/>
      <w:pPr>
        <w:tabs>
          <w:tab w:val="num" w:pos="2880"/>
        </w:tabs>
        <w:ind w:left="2880" w:hanging="360"/>
      </w:pPr>
      <w:rPr>
        <w:rFonts w:ascii="Symbol" w:hAnsi="Symbol" w:hint="default"/>
      </w:rPr>
    </w:lvl>
    <w:lvl w:ilvl="1" w:tplc="C5A293CA">
      <w:start w:val="1"/>
      <w:numFmt w:val="bullet"/>
      <w:lvlText w:val=""/>
      <w:lvlJc w:val="left"/>
      <w:pPr>
        <w:tabs>
          <w:tab w:val="num" w:pos="3600"/>
        </w:tabs>
        <w:ind w:left="3600" w:hanging="360"/>
      </w:pPr>
      <w:rPr>
        <w:rFonts w:ascii="Symbol" w:hAnsi="Symbol" w:hint="default"/>
      </w:rPr>
    </w:lvl>
    <w:lvl w:ilvl="2" w:tplc="0409001B">
      <w:start w:val="1"/>
      <w:numFmt w:val="decimal"/>
      <w:lvlText w:val="%3."/>
      <w:lvlJc w:val="left"/>
      <w:pPr>
        <w:tabs>
          <w:tab w:val="num" w:pos="4320"/>
        </w:tabs>
        <w:ind w:left="4320" w:hanging="360"/>
      </w:pPr>
      <w:rPr>
        <w:rFonts w:cs="Times New Roman"/>
      </w:rPr>
    </w:lvl>
    <w:lvl w:ilvl="3" w:tplc="04090001">
      <w:start w:val="1"/>
      <w:numFmt w:val="bullet"/>
      <w:lvlText w:val=""/>
      <w:lvlJc w:val="left"/>
      <w:pPr>
        <w:tabs>
          <w:tab w:val="num" w:pos="5040"/>
        </w:tabs>
        <w:ind w:left="5040" w:hanging="360"/>
      </w:pPr>
      <w:rPr>
        <w:rFonts w:ascii="Symbol" w:hAnsi="Symbol" w:hint="default"/>
      </w:rPr>
    </w:lvl>
    <w:lvl w:ilvl="4" w:tplc="04090019">
      <w:start w:val="1"/>
      <w:numFmt w:val="decimal"/>
      <w:lvlText w:val="%5."/>
      <w:lvlJc w:val="left"/>
      <w:pPr>
        <w:tabs>
          <w:tab w:val="num" w:pos="5760"/>
        </w:tabs>
        <w:ind w:left="5760" w:hanging="360"/>
      </w:pPr>
      <w:rPr>
        <w:rFonts w:cs="Times New Roman"/>
      </w:rPr>
    </w:lvl>
    <w:lvl w:ilvl="5" w:tplc="0409001B">
      <w:start w:val="1"/>
      <w:numFmt w:val="decimal"/>
      <w:lvlText w:val="%6."/>
      <w:lvlJc w:val="left"/>
      <w:pPr>
        <w:tabs>
          <w:tab w:val="num" w:pos="6480"/>
        </w:tabs>
        <w:ind w:left="6480" w:hanging="360"/>
      </w:pPr>
      <w:rPr>
        <w:rFonts w:cs="Times New Roman"/>
      </w:rPr>
    </w:lvl>
    <w:lvl w:ilvl="6" w:tplc="0409000F">
      <w:start w:val="1"/>
      <w:numFmt w:val="decimal"/>
      <w:lvlText w:val="%7."/>
      <w:lvlJc w:val="left"/>
      <w:pPr>
        <w:tabs>
          <w:tab w:val="num" w:pos="7200"/>
        </w:tabs>
        <w:ind w:left="7200" w:hanging="360"/>
      </w:pPr>
      <w:rPr>
        <w:rFonts w:cs="Times New Roman"/>
      </w:rPr>
    </w:lvl>
    <w:lvl w:ilvl="7" w:tplc="04090019">
      <w:start w:val="1"/>
      <w:numFmt w:val="decimal"/>
      <w:lvlText w:val="%8."/>
      <w:lvlJc w:val="left"/>
      <w:pPr>
        <w:tabs>
          <w:tab w:val="num" w:pos="7920"/>
        </w:tabs>
        <w:ind w:left="7920" w:hanging="360"/>
      </w:pPr>
      <w:rPr>
        <w:rFonts w:cs="Times New Roman"/>
      </w:rPr>
    </w:lvl>
    <w:lvl w:ilvl="8" w:tplc="0409001B">
      <w:start w:val="1"/>
      <w:numFmt w:val="decimal"/>
      <w:lvlText w:val="%9."/>
      <w:lvlJc w:val="left"/>
      <w:pPr>
        <w:tabs>
          <w:tab w:val="num" w:pos="8640"/>
        </w:tabs>
        <w:ind w:left="8640" w:hanging="360"/>
      </w:pPr>
      <w:rPr>
        <w:rFonts w:cs="Times New Roman"/>
      </w:rPr>
    </w:lvl>
  </w:abstractNum>
  <w:abstractNum w:abstractNumId="28">
    <w:nsid w:val="54E771F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nsid w:val="550561A8"/>
    <w:multiLevelType w:val="hybridMultilevel"/>
    <w:tmpl w:val="54E43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FB43DD"/>
    <w:multiLevelType w:val="hybridMultilevel"/>
    <w:tmpl w:val="4C4E9CDA"/>
    <w:lvl w:ilvl="0" w:tplc="C5A293CA">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5CD3D5B"/>
    <w:multiLevelType w:val="multilevel"/>
    <w:tmpl w:val="0F4674A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hint="default"/>
        <w:b w:val="0"/>
        <w:i w:val="0"/>
        <w:caps/>
      </w:rPr>
    </w:lvl>
    <w:lvl w:ilvl="2">
      <w:start w:val="1"/>
      <w:numFmt w:val="upp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2">
    <w:nsid w:val="6A3409C1"/>
    <w:multiLevelType w:val="hybridMultilevel"/>
    <w:tmpl w:val="B1F8EC24"/>
    <w:lvl w:ilvl="0" w:tplc="49F47C48">
      <w:start w:val="1"/>
      <w:numFmt w:val="decimal"/>
      <w:lvlText w:val="%1."/>
      <w:lvlJc w:val="left"/>
      <w:pPr>
        <w:tabs>
          <w:tab w:val="num" w:pos="720"/>
        </w:tabs>
        <w:ind w:left="720" w:hanging="360"/>
      </w:pPr>
      <w:rPr>
        <w:rFonts w:cs="Times New Roman"/>
      </w:rPr>
    </w:lvl>
    <w:lvl w:ilvl="1" w:tplc="C5A293CA">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nsid w:val="70DB5BF4"/>
    <w:multiLevelType w:val="hybridMultilevel"/>
    <w:tmpl w:val="B70025E2"/>
    <w:lvl w:ilvl="0" w:tplc="C5A293CA">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75092E86"/>
    <w:multiLevelType w:val="multilevel"/>
    <w:tmpl w:val="2CBC71D6"/>
    <w:lvl w:ilvl="0">
      <w:start w:val="1"/>
      <w:numFmt w:val="bullet"/>
      <w:lvlText w:val=""/>
      <w:lvlJc w:val="left"/>
      <w:pPr>
        <w:tabs>
          <w:tab w:val="num" w:pos="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753254AA"/>
    <w:multiLevelType w:val="multilevel"/>
    <w:tmpl w:val="6A76C81E"/>
    <w:lvl w:ilvl="0">
      <w:start w:val="1"/>
      <w:numFmt w:val="bullet"/>
      <w:lvlText w:val=""/>
      <w:lvlJc w:val="left"/>
      <w:pPr>
        <w:tabs>
          <w:tab w:val="num" w:pos="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79895A34"/>
    <w:multiLevelType w:val="hybridMultilevel"/>
    <w:tmpl w:val="78164444"/>
    <w:lvl w:ilvl="0" w:tplc="0409000B">
      <w:start w:val="1"/>
      <w:numFmt w:val="bullet"/>
      <w:lvlText w:val=""/>
      <w:lvlJc w:val="left"/>
      <w:pPr>
        <w:tabs>
          <w:tab w:val="num" w:pos="2880"/>
        </w:tabs>
        <w:ind w:left="2880" w:hanging="360"/>
      </w:pPr>
      <w:rPr>
        <w:rFonts w:ascii="Wingdings" w:hAnsi="Wingdings" w:hint="default"/>
      </w:rPr>
    </w:lvl>
    <w:lvl w:ilvl="1" w:tplc="C5A293CA">
      <w:start w:val="1"/>
      <w:numFmt w:val="bullet"/>
      <w:lvlText w:val=""/>
      <w:lvlJc w:val="left"/>
      <w:pPr>
        <w:tabs>
          <w:tab w:val="num" w:pos="3600"/>
        </w:tabs>
        <w:ind w:left="3600" w:hanging="360"/>
      </w:pPr>
      <w:rPr>
        <w:rFonts w:ascii="Symbol" w:hAnsi="Symbol" w:hint="default"/>
      </w:rPr>
    </w:lvl>
    <w:lvl w:ilvl="2" w:tplc="0409001B">
      <w:start w:val="1"/>
      <w:numFmt w:val="decimal"/>
      <w:lvlText w:val="%3."/>
      <w:lvlJc w:val="left"/>
      <w:pPr>
        <w:tabs>
          <w:tab w:val="num" w:pos="4320"/>
        </w:tabs>
        <w:ind w:left="4320" w:hanging="360"/>
      </w:pPr>
      <w:rPr>
        <w:rFonts w:cs="Times New Roman"/>
      </w:rPr>
    </w:lvl>
    <w:lvl w:ilvl="3" w:tplc="04090001">
      <w:start w:val="1"/>
      <w:numFmt w:val="bullet"/>
      <w:lvlText w:val=""/>
      <w:lvlJc w:val="left"/>
      <w:pPr>
        <w:tabs>
          <w:tab w:val="num" w:pos="5040"/>
        </w:tabs>
        <w:ind w:left="5040" w:hanging="360"/>
      </w:pPr>
      <w:rPr>
        <w:rFonts w:ascii="Symbol" w:hAnsi="Symbol" w:hint="default"/>
      </w:rPr>
    </w:lvl>
    <w:lvl w:ilvl="4" w:tplc="04090019">
      <w:start w:val="1"/>
      <w:numFmt w:val="decimal"/>
      <w:lvlText w:val="%5."/>
      <w:lvlJc w:val="left"/>
      <w:pPr>
        <w:tabs>
          <w:tab w:val="num" w:pos="5760"/>
        </w:tabs>
        <w:ind w:left="5760" w:hanging="360"/>
      </w:pPr>
      <w:rPr>
        <w:rFonts w:cs="Times New Roman"/>
      </w:rPr>
    </w:lvl>
    <w:lvl w:ilvl="5" w:tplc="0409001B">
      <w:start w:val="1"/>
      <w:numFmt w:val="decimal"/>
      <w:lvlText w:val="%6."/>
      <w:lvlJc w:val="left"/>
      <w:pPr>
        <w:tabs>
          <w:tab w:val="num" w:pos="6480"/>
        </w:tabs>
        <w:ind w:left="6480" w:hanging="360"/>
      </w:pPr>
      <w:rPr>
        <w:rFonts w:cs="Times New Roman"/>
      </w:rPr>
    </w:lvl>
    <w:lvl w:ilvl="6" w:tplc="0409000F">
      <w:start w:val="1"/>
      <w:numFmt w:val="decimal"/>
      <w:lvlText w:val="%7."/>
      <w:lvlJc w:val="left"/>
      <w:pPr>
        <w:tabs>
          <w:tab w:val="num" w:pos="7200"/>
        </w:tabs>
        <w:ind w:left="7200" w:hanging="360"/>
      </w:pPr>
      <w:rPr>
        <w:rFonts w:cs="Times New Roman"/>
      </w:rPr>
    </w:lvl>
    <w:lvl w:ilvl="7" w:tplc="04090019">
      <w:start w:val="1"/>
      <w:numFmt w:val="decimal"/>
      <w:lvlText w:val="%8."/>
      <w:lvlJc w:val="left"/>
      <w:pPr>
        <w:tabs>
          <w:tab w:val="num" w:pos="7920"/>
        </w:tabs>
        <w:ind w:left="7920" w:hanging="360"/>
      </w:pPr>
      <w:rPr>
        <w:rFonts w:cs="Times New Roman"/>
      </w:rPr>
    </w:lvl>
    <w:lvl w:ilvl="8" w:tplc="0409001B">
      <w:start w:val="1"/>
      <w:numFmt w:val="decimal"/>
      <w:lvlText w:val="%9."/>
      <w:lvlJc w:val="left"/>
      <w:pPr>
        <w:tabs>
          <w:tab w:val="num" w:pos="8640"/>
        </w:tabs>
        <w:ind w:left="8640" w:hanging="360"/>
      </w:pPr>
      <w:rPr>
        <w:rFonts w:cs="Times New Roman"/>
      </w:rPr>
    </w:lvl>
  </w:abstractNum>
  <w:num w:numId="1">
    <w:abstractNumId w:val="15"/>
  </w:num>
  <w:num w:numId="2">
    <w:abstractNumId w:val="15"/>
  </w:num>
  <w:num w:numId="3">
    <w:abstractNumId w:val="32"/>
  </w:num>
  <w:num w:numId="4">
    <w:abstractNumId w:val="30"/>
  </w:num>
  <w:num w:numId="5">
    <w:abstractNumId w:val="4"/>
  </w:num>
  <w:num w:numId="6">
    <w:abstractNumId w:val="17"/>
  </w:num>
  <w:num w:numId="7">
    <w:abstractNumId w:val="11"/>
  </w:num>
  <w:num w:numId="8">
    <w:abstractNumId w:val="22"/>
  </w:num>
  <w:num w:numId="9">
    <w:abstractNumId w:val="26"/>
  </w:num>
  <w:num w:numId="10">
    <w:abstractNumId w:val="25"/>
  </w:num>
  <w:num w:numId="11">
    <w:abstractNumId w:val="12"/>
  </w:num>
  <w:num w:numId="12">
    <w:abstractNumId w:val="14"/>
  </w:num>
  <w:num w:numId="13">
    <w:abstractNumId w:val="8"/>
  </w:num>
  <w:num w:numId="14">
    <w:abstractNumId w:val="21"/>
  </w:num>
  <w:num w:numId="15">
    <w:abstractNumId w:val="33"/>
  </w:num>
  <w:num w:numId="16">
    <w:abstractNumId w:val="23"/>
  </w:num>
  <w:num w:numId="17">
    <w:abstractNumId w:val="19"/>
  </w:num>
  <w:num w:numId="18">
    <w:abstractNumId w:val="5"/>
  </w:num>
  <w:num w:numId="19">
    <w:abstractNumId w:val="24"/>
  </w:num>
  <w:num w:numId="20">
    <w:abstractNumId w:val="27"/>
  </w:num>
  <w:num w:numId="21">
    <w:abstractNumId w:val="10"/>
  </w:num>
  <w:num w:numId="22">
    <w:abstractNumId w:val="18"/>
  </w:num>
  <w:num w:numId="23">
    <w:abstractNumId w:val="28"/>
  </w:num>
  <w:num w:numId="24">
    <w:abstractNumId w:val="20"/>
  </w:num>
  <w:num w:numId="25">
    <w:abstractNumId w:val="31"/>
  </w:num>
  <w:num w:numId="26">
    <w:abstractNumId w:val="6"/>
  </w:num>
  <w:num w:numId="27">
    <w:abstractNumId w:val="13"/>
  </w:num>
  <w:num w:numId="28">
    <w:abstractNumId w:val="36"/>
  </w:num>
  <w:num w:numId="29">
    <w:abstractNumId w:val="3"/>
  </w:num>
  <w:num w:numId="30">
    <w:abstractNumId w:val="29"/>
  </w:num>
  <w:num w:numId="31">
    <w:abstractNumId w:val="15"/>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
  </w:num>
  <w:num w:numId="34">
    <w:abstractNumId w:val="2"/>
  </w:num>
  <w:num w:numId="35">
    <w:abstractNumId w:val="16"/>
  </w:num>
  <w:num w:numId="36">
    <w:abstractNumId w:val="9"/>
  </w:num>
  <w:num w:numId="37">
    <w:abstractNumId w:val="34"/>
  </w:num>
  <w:num w:numId="38">
    <w:abstractNumId w:val="7"/>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C67751"/>
    <w:rsid w:val="00004A73"/>
    <w:rsid w:val="000107F8"/>
    <w:rsid w:val="00011217"/>
    <w:rsid w:val="00015D28"/>
    <w:rsid w:val="000217BF"/>
    <w:rsid w:val="0002448B"/>
    <w:rsid w:val="00036E42"/>
    <w:rsid w:val="000440E2"/>
    <w:rsid w:val="00073416"/>
    <w:rsid w:val="000949C6"/>
    <w:rsid w:val="00096760"/>
    <w:rsid w:val="000A2F95"/>
    <w:rsid w:val="000A3DD3"/>
    <w:rsid w:val="000A3DE9"/>
    <w:rsid w:val="000A3ED4"/>
    <w:rsid w:val="000C3D85"/>
    <w:rsid w:val="000E066A"/>
    <w:rsid w:val="000F5FE8"/>
    <w:rsid w:val="00106205"/>
    <w:rsid w:val="00106C5E"/>
    <w:rsid w:val="00116950"/>
    <w:rsid w:val="001218FA"/>
    <w:rsid w:val="00123AAA"/>
    <w:rsid w:val="00124AC9"/>
    <w:rsid w:val="00140D3F"/>
    <w:rsid w:val="001410BA"/>
    <w:rsid w:val="00144F14"/>
    <w:rsid w:val="0014690F"/>
    <w:rsid w:val="00156563"/>
    <w:rsid w:val="00160259"/>
    <w:rsid w:val="00166DD9"/>
    <w:rsid w:val="0017052F"/>
    <w:rsid w:val="00171017"/>
    <w:rsid w:val="00172EBF"/>
    <w:rsid w:val="00173E8C"/>
    <w:rsid w:val="001751F4"/>
    <w:rsid w:val="00176104"/>
    <w:rsid w:val="00177DCA"/>
    <w:rsid w:val="00181035"/>
    <w:rsid w:val="00191619"/>
    <w:rsid w:val="001A0A1E"/>
    <w:rsid w:val="001A641A"/>
    <w:rsid w:val="001A7069"/>
    <w:rsid w:val="001A72D4"/>
    <w:rsid w:val="001A75AC"/>
    <w:rsid w:val="001B33FF"/>
    <w:rsid w:val="001C0D5B"/>
    <w:rsid w:val="001D15D0"/>
    <w:rsid w:val="001D3397"/>
    <w:rsid w:val="001D4B35"/>
    <w:rsid w:val="001D6148"/>
    <w:rsid w:val="001E0F5E"/>
    <w:rsid w:val="001E22F8"/>
    <w:rsid w:val="001F7880"/>
    <w:rsid w:val="00200A4E"/>
    <w:rsid w:val="00200A70"/>
    <w:rsid w:val="00205F03"/>
    <w:rsid w:val="00241365"/>
    <w:rsid w:val="0025448B"/>
    <w:rsid w:val="00255DC4"/>
    <w:rsid w:val="00260275"/>
    <w:rsid w:val="00260BE2"/>
    <w:rsid w:val="0026384F"/>
    <w:rsid w:val="00275979"/>
    <w:rsid w:val="00283E65"/>
    <w:rsid w:val="00291557"/>
    <w:rsid w:val="00291687"/>
    <w:rsid w:val="00293D99"/>
    <w:rsid w:val="00294FB8"/>
    <w:rsid w:val="00296A83"/>
    <w:rsid w:val="002A2821"/>
    <w:rsid w:val="002B4FB8"/>
    <w:rsid w:val="002B58A7"/>
    <w:rsid w:val="002D2539"/>
    <w:rsid w:val="002E61AE"/>
    <w:rsid w:val="002F35C7"/>
    <w:rsid w:val="00300C08"/>
    <w:rsid w:val="00317585"/>
    <w:rsid w:val="003232E3"/>
    <w:rsid w:val="0032366B"/>
    <w:rsid w:val="00325F3E"/>
    <w:rsid w:val="00327E0E"/>
    <w:rsid w:val="00333403"/>
    <w:rsid w:val="00333746"/>
    <w:rsid w:val="0033636C"/>
    <w:rsid w:val="003432F8"/>
    <w:rsid w:val="0034483B"/>
    <w:rsid w:val="00347244"/>
    <w:rsid w:val="00347DA3"/>
    <w:rsid w:val="00351ADC"/>
    <w:rsid w:val="0037092E"/>
    <w:rsid w:val="003736E0"/>
    <w:rsid w:val="003939C8"/>
    <w:rsid w:val="003D227C"/>
    <w:rsid w:val="003D4157"/>
    <w:rsid w:val="003E21D9"/>
    <w:rsid w:val="003E753D"/>
    <w:rsid w:val="003F6BCF"/>
    <w:rsid w:val="00411667"/>
    <w:rsid w:val="00423E8A"/>
    <w:rsid w:val="00424FC7"/>
    <w:rsid w:val="00427DAA"/>
    <w:rsid w:val="0043421C"/>
    <w:rsid w:val="00437B1A"/>
    <w:rsid w:val="004444E1"/>
    <w:rsid w:val="00456E19"/>
    <w:rsid w:val="0046030A"/>
    <w:rsid w:val="00462CCA"/>
    <w:rsid w:val="00464DF5"/>
    <w:rsid w:val="00482D70"/>
    <w:rsid w:val="00483955"/>
    <w:rsid w:val="004864EF"/>
    <w:rsid w:val="00492B6E"/>
    <w:rsid w:val="004B61E0"/>
    <w:rsid w:val="004C7287"/>
    <w:rsid w:val="004D5E2D"/>
    <w:rsid w:val="004E4C68"/>
    <w:rsid w:val="004F23B7"/>
    <w:rsid w:val="005015B7"/>
    <w:rsid w:val="00512808"/>
    <w:rsid w:val="0052030F"/>
    <w:rsid w:val="00563FD6"/>
    <w:rsid w:val="005736D0"/>
    <w:rsid w:val="005834B2"/>
    <w:rsid w:val="00586B9E"/>
    <w:rsid w:val="005A1155"/>
    <w:rsid w:val="005A35BC"/>
    <w:rsid w:val="005A7B23"/>
    <w:rsid w:val="005B0D0C"/>
    <w:rsid w:val="005B122E"/>
    <w:rsid w:val="005B2175"/>
    <w:rsid w:val="005C244C"/>
    <w:rsid w:val="005E3BB5"/>
    <w:rsid w:val="005E50CB"/>
    <w:rsid w:val="00610CB4"/>
    <w:rsid w:val="0061387A"/>
    <w:rsid w:val="00614040"/>
    <w:rsid w:val="00620685"/>
    <w:rsid w:val="006207FA"/>
    <w:rsid w:val="00624189"/>
    <w:rsid w:val="0063762D"/>
    <w:rsid w:val="006450BA"/>
    <w:rsid w:val="00647B4A"/>
    <w:rsid w:val="006538E8"/>
    <w:rsid w:val="006552D6"/>
    <w:rsid w:val="00662D79"/>
    <w:rsid w:val="006742DF"/>
    <w:rsid w:val="006A4827"/>
    <w:rsid w:val="006B33CE"/>
    <w:rsid w:val="006D6B4C"/>
    <w:rsid w:val="006E2FB8"/>
    <w:rsid w:val="006F3F18"/>
    <w:rsid w:val="006F4A3D"/>
    <w:rsid w:val="006F74F9"/>
    <w:rsid w:val="00700E29"/>
    <w:rsid w:val="00707AAC"/>
    <w:rsid w:val="007169D7"/>
    <w:rsid w:val="00731A3B"/>
    <w:rsid w:val="007452BD"/>
    <w:rsid w:val="00751BD3"/>
    <w:rsid w:val="00757076"/>
    <w:rsid w:val="00762026"/>
    <w:rsid w:val="0076647A"/>
    <w:rsid w:val="00772952"/>
    <w:rsid w:val="007761FA"/>
    <w:rsid w:val="0078064D"/>
    <w:rsid w:val="00780E17"/>
    <w:rsid w:val="00786900"/>
    <w:rsid w:val="007870AB"/>
    <w:rsid w:val="007A34C0"/>
    <w:rsid w:val="007A361D"/>
    <w:rsid w:val="007A6BDC"/>
    <w:rsid w:val="007B2447"/>
    <w:rsid w:val="007B27E4"/>
    <w:rsid w:val="007B6E0D"/>
    <w:rsid w:val="007B744C"/>
    <w:rsid w:val="007C3F02"/>
    <w:rsid w:val="007E7AE9"/>
    <w:rsid w:val="007F1FB5"/>
    <w:rsid w:val="007F3355"/>
    <w:rsid w:val="00800B90"/>
    <w:rsid w:val="00804629"/>
    <w:rsid w:val="0081619D"/>
    <w:rsid w:val="00816681"/>
    <w:rsid w:val="0081744A"/>
    <w:rsid w:val="008238A9"/>
    <w:rsid w:val="00830A97"/>
    <w:rsid w:val="00845DB6"/>
    <w:rsid w:val="008645AF"/>
    <w:rsid w:val="00875896"/>
    <w:rsid w:val="00882503"/>
    <w:rsid w:val="00897729"/>
    <w:rsid w:val="008A1389"/>
    <w:rsid w:val="008A17CF"/>
    <w:rsid w:val="008C0259"/>
    <w:rsid w:val="008C714D"/>
    <w:rsid w:val="008D2C78"/>
    <w:rsid w:val="008D3FD3"/>
    <w:rsid w:val="008F00B2"/>
    <w:rsid w:val="008F70CA"/>
    <w:rsid w:val="00920629"/>
    <w:rsid w:val="00923DC0"/>
    <w:rsid w:val="00924758"/>
    <w:rsid w:val="00932BC9"/>
    <w:rsid w:val="009465F0"/>
    <w:rsid w:val="00946FB1"/>
    <w:rsid w:val="009603AB"/>
    <w:rsid w:val="009645E8"/>
    <w:rsid w:val="009839D6"/>
    <w:rsid w:val="0098461A"/>
    <w:rsid w:val="00991B43"/>
    <w:rsid w:val="009B63D3"/>
    <w:rsid w:val="009C09CB"/>
    <w:rsid w:val="009D635B"/>
    <w:rsid w:val="009E3A73"/>
    <w:rsid w:val="009F44F8"/>
    <w:rsid w:val="00A056E8"/>
    <w:rsid w:val="00A12687"/>
    <w:rsid w:val="00A1477D"/>
    <w:rsid w:val="00A2095C"/>
    <w:rsid w:val="00A21375"/>
    <w:rsid w:val="00A302F2"/>
    <w:rsid w:val="00A3210E"/>
    <w:rsid w:val="00A3330B"/>
    <w:rsid w:val="00A630BC"/>
    <w:rsid w:val="00A71C84"/>
    <w:rsid w:val="00A8628D"/>
    <w:rsid w:val="00A938AC"/>
    <w:rsid w:val="00A976A2"/>
    <w:rsid w:val="00AA5EF5"/>
    <w:rsid w:val="00AA66CE"/>
    <w:rsid w:val="00AB7391"/>
    <w:rsid w:val="00AC2327"/>
    <w:rsid w:val="00AC329E"/>
    <w:rsid w:val="00AC761E"/>
    <w:rsid w:val="00AD0F0A"/>
    <w:rsid w:val="00AD68C9"/>
    <w:rsid w:val="00AD6FCA"/>
    <w:rsid w:val="00AE1843"/>
    <w:rsid w:val="00AF053B"/>
    <w:rsid w:val="00AF6CBB"/>
    <w:rsid w:val="00B035A2"/>
    <w:rsid w:val="00B123FB"/>
    <w:rsid w:val="00B13402"/>
    <w:rsid w:val="00B152B7"/>
    <w:rsid w:val="00B50306"/>
    <w:rsid w:val="00B52FD5"/>
    <w:rsid w:val="00B604CC"/>
    <w:rsid w:val="00B61F7E"/>
    <w:rsid w:val="00B66ACC"/>
    <w:rsid w:val="00B76729"/>
    <w:rsid w:val="00B76D3E"/>
    <w:rsid w:val="00BC4224"/>
    <w:rsid w:val="00BC520F"/>
    <w:rsid w:val="00BC6175"/>
    <w:rsid w:val="00BC785B"/>
    <w:rsid w:val="00BD7085"/>
    <w:rsid w:val="00BE7E4F"/>
    <w:rsid w:val="00BF1C88"/>
    <w:rsid w:val="00C054FD"/>
    <w:rsid w:val="00C12675"/>
    <w:rsid w:val="00C1402D"/>
    <w:rsid w:val="00C153B0"/>
    <w:rsid w:val="00C24125"/>
    <w:rsid w:val="00C35102"/>
    <w:rsid w:val="00C40940"/>
    <w:rsid w:val="00C50297"/>
    <w:rsid w:val="00C574EE"/>
    <w:rsid w:val="00C630E3"/>
    <w:rsid w:val="00C66A0A"/>
    <w:rsid w:val="00C67751"/>
    <w:rsid w:val="00C75906"/>
    <w:rsid w:val="00C83342"/>
    <w:rsid w:val="00CB3D25"/>
    <w:rsid w:val="00CB4047"/>
    <w:rsid w:val="00CC2266"/>
    <w:rsid w:val="00CC5E18"/>
    <w:rsid w:val="00CE294E"/>
    <w:rsid w:val="00CE6A8A"/>
    <w:rsid w:val="00CF20EC"/>
    <w:rsid w:val="00CF2E69"/>
    <w:rsid w:val="00CF76CF"/>
    <w:rsid w:val="00D00F22"/>
    <w:rsid w:val="00D0472A"/>
    <w:rsid w:val="00D13E39"/>
    <w:rsid w:val="00D25CD3"/>
    <w:rsid w:val="00D30546"/>
    <w:rsid w:val="00D32443"/>
    <w:rsid w:val="00D32B8A"/>
    <w:rsid w:val="00D34D64"/>
    <w:rsid w:val="00D5224A"/>
    <w:rsid w:val="00D54640"/>
    <w:rsid w:val="00D55850"/>
    <w:rsid w:val="00D62363"/>
    <w:rsid w:val="00D62A13"/>
    <w:rsid w:val="00D83103"/>
    <w:rsid w:val="00D87C60"/>
    <w:rsid w:val="00D92D2A"/>
    <w:rsid w:val="00D92EA3"/>
    <w:rsid w:val="00DA2762"/>
    <w:rsid w:val="00DC092E"/>
    <w:rsid w:val="00DC3103"/>
    <w:rsid w:val="00DC3647"/>
    <w:rsid w:val="00DC3A76"/>
    <w:rsid w:val="00DE2604"/>
    <w:rsid w:val="00DE52A2"/>
    <w:rsid w:val="00DE7A44"/>
    <w:rsid w:val="00E036FB"/>
    <w:rsid w:val="00E06258"/>
    <w:rsid w:val="00E06817"/>
    <w:rsid w:val="00E12A3B"/>
    <w:rsid w:val="00E13860"/>
    <w:rsid w:val="00E159F0"/>
    <w:rsid w:val="00E26022"/>
    <w:rsid w:val="00E47C6D"/>
    <w:rsid w:val="00E60675"/>
    <w:rsid w:val="00E6107F"/>
    <w:rsid w:val="00E61F08"/>
    <w:rsid w:val="00E6234F"/>
    <w:rsid w:val="00E70820"/>
    <w:rsid w:val="00E7089F"/>
    <w:rsid w:val="00E80F7D"/>
    <w:rsid w:val="00E82CCA"/>
    <w:rsid w:val="00E945B1"/>
    <w:rsid w:val="00E94FC7"/>
    <w:rsid w:val="00EB2B9E"/>
    <w:rsid w:val="00EB7D67"/>
    <w:rsid w:val="00ED19C1"/>
    <w:rsid w:val="00ED4A2E"/>
    <w:rsid w:val="00EE4195"/>
    <w:rsid w:val="00EE6DAA"/>
    <w:rsid w:val="00EF51C5"/>
    <w:rsid w:val="00F07846"/>
    <w:rsid w:val="00F15F8A"/>
    <w:rsid w:val="00F2361C"/>
    <w:rsid w:val="00F3081D"/>
    <w:rsid w:val="00F3651E"/>
    <w:rsid w:val="00F3651F"/>
    <w:rsid w:val="00F40953"/>
    <w:rsid w:val="00F4503E"/>
    <w:rsid w:val="00F47CAC"/>
    <w:rsid w:val="00F519EB"/>
    <w:rsid w:val="00F57347"/>
    <w:rsid w:val="00F623C6"/>
    <w:rsid w:val="00F6350E"/>
    <w:rsid w:val="00F74F24"/>
    <w:rsid w:val="00F76898"/>
    <w:rsid w:val="00F87351"/>
    <w:rsid w:val="00F94662"/>
    <w:rsid w:val="00F94A63"/>
    <w:rsid w:val="00FA6502"/>
    <w:rsid w:val="00FB243E"/>
    <w:rsid w:val="00FC051B"/>
    <w:rsid w:val="00FD74AE"/>
    <w:rsid w:val="00FE4979"/>
    <w:rsid w:val="00FE64B8"/>
    <w:rsid w:val="00FE6B53"/>
    <w:rsid w:val="00FE7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BCF"/>
    <w:rPr>
      <w:sz w:val="24"/>
      <w:szCs w:val="24"/>
    </w:rPr>
  </w:style>
  <w:style w:type="paragraph" w:styleId="Heading1">
    <w:name w:val="heading 1"/>
    <w:basedOn w:val="Normal"/>
    <w:next w:val="Normal"/>
    <w:link w:val="Heading1Char"/>
    <w:qFormat/>
    <w:locked/>
    <w:rsid w:val="00BC520F"/>
    <w:pPr>
      <w:keepNext/>
      <w:numPr>
        <w:numId w:val="2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BC520F"/>
    <w:pPr>
      <w:keepNext/>
      <w:numPr>
        <w:ilvl w:val="1"/>
        <w:numId w:val="23"/>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locked/>
    <w:rsid w:val="00BC520F"/>
    <w:pPr>
      <w:keepNext/>
      <w:numPr>
        <w:ilvl w:val="2"/>
        <w:numId w:val="23"/>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locked/>
    <w:rsid w:val="00BC520F"/>
    <w:pPr>
      <w:keepNext/>
      <w:numPr>
        <w:ilvl w:val="3"/>
        <w:numId w:val="23"/>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locked/>
    <w:rsid w:val="00BC520F"/>
    <w:pPr>
      <w:numPr>
        <w:ilvl w:val="4"/>
        <w:numId w:val="2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BC520F"/>
    <w:pPr>
      <w:numPr>
        <w:ilvl w:val="5"/>
        <w:numId w:val="23"/>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locked/>
    <w:rsid w:val="00BC520F"/>
    <w:pPr>
      <w:numPr>
        <w:ilvl w:val="6"/>
        <w:numId w:val="23"/>
      </w:numPr>
      <w:spacing w:before="240" w:after="60"/>
      <w:outlineLvl w:val="6"/>
    </w:pPr>
    <w:rPr>
      <w:rFonts w:ascii="Calibri" w:hAnsi="Calibri"/>
    </w:rPr>
  </w:style>
  <w:style w:type="paragraph" w:styleId="Heading8">
    <w:name w:val="heading 8"/>
    <w:basedOn w:val="Normal"/>
    <w:next w:val="Normal"/>
    <w:link w:val="Heading8Char"/>
    <w:semiHidden/>
    <w:unhideWhenUsed/>
    <w:qFormat/>
    <w:locked/>
    <w:rsid w:val="00BC520F"/>
    <w:pPr>
      <w:numPr>
        <w:ilvl w:val="7"/>
        <w:numId w:val="23"/>
      </w:numPr>
      <w:spacing w:before="240" w:after="60"/>
      <w:outlineLvl w:val="7"/>
    </w:pPr>
    <w:rPr>
      <w:rFonts w:ascii="Calibri" w:hAnsi="Calibri"/>
      <w:i/>
      <w:iCs/>
    </w:rPr>
  </w:style>
  <w:style w:type="paragraph" w:styleId="Heading9">
    <w:name w:val="heading 9"/>
    <w:basedOn w:val="Normal"/>
    <w:next w:val="Normal"/>
    <w:link w:val="Heading9Char"/>
    <w:semiHidden/>
    <w:unhideWhenUsed/>
    <w:qFormat/>
    <w:locked/>
    <w:rsid w:val="00BC520F"/>
    <w:pPr>
      <w:numPr>
        <w:ilvl w:val="8"/>
        <w:numId w:val="2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A0A1E"/>
    <w:rPr>
      <w:rFonts w:ascii="Calibri" w:hAnsi="Calibri"/>
      <w:sz w:val="22"/>
      <w:szCs w:val="22"/>
    </w:rPr>
  </w:style>
  <w:style w:type="paragraph" w:styleId="PlainText">
    <w:name w:val="Plain Text"/>
    <w:basedOn w:val="Normal"/>
    <w:link w:val="PlainTextChar"/>
    <w:uiPriority w:val="99"/>
    <w:unhideWhenUsed/>
    <w:rsid w:val="00E159F0"/>
    <w:rPr>
      <w:rFonts w:ascii="Consolas" w:hAnsi="Consolas"/>
      <w:sz w:val="21"/>
      <w:szCs w:val="21"/>
    </w:rPr>
  </w:style>
  <w:style w:type="character" w:customStyle="1" w:styleId="PlainTextChar">
    <w:name w:val="Plain Text Char"/>
    <w:link w:val="PlainText"/>
    <w:uiPriority w:val="99"/>
    <w:locked/>
    <w:rsid w:val="00E159F0"/>
    <w:rPr>
      <w:rFonts w:ascii="Consolas" w:hAnsi="Consolas" w:cs="Times New Roman"/>
      <w:sz w:val="21"/>
      <w:szCs w:val="21"/>
    </w:rPr>
  </w:style>
  <w:style w:type="character" w:styleId="Hyperlink">
    <w:name w:val="Hyperlink"/>
    <w:uiPriority w:val="99"/>
    <w:unhideWhenUsed/>
    <w:rsid w:val="00F3081D"/>
    <w:rPr>
      <w:rFonts w:cs="Times New Roman"/>
      <w:color w:val="0000FF"/>
      <w:u w:val="single"/>
    </w:rPr>
  </w:style>
  <w:style w:type="numbering" w:customStyle="1" w:styleId="Style1">
    <w:name w:val="Style1"/>
    <w:rsid w:val="003F6BCF"/>
    <w:pPr>
      <w:numPr>
        <w:numId w:val="5"/>
      </w:numPr>
    </w:pPr>
  </w:style>
  <w:style w:type="paragraph" w:styleId="ListParagraph">
    <w:name w:val="List Paragraph"/>
    <w:basedOn w:val="Normal"/>
    <w:uiPriority w:val="34"/>
    <w:qFormat/>
    <w:rsid w:val="00A630BC"/>
    <w:pPr>
      <w:ind w:left="720"/>
    </w:pPr>
  </w:style>
  <w:style w:type="character" w:customStyle="1" w:styleId="Heading1Char">
    <w:name w:val="Heading 1 Char"/>
    <w:link w:val="Heading1"/>
    <w:rsid w:val="00BC520F"/>
    <w:rPr>
      <w:rFonts w:ascii="Cambria" w:eastAsia="Times New Roman" w:hAnsi="Cambria" w:cs="Times New Roman"/>
      <w:b/>
      <w:bCs/>
      <w:kern w:val="32"/>
      <w:sz w:val="32"/>
      <w:szCs w:val="32"/>
    </w:rPr>
  </w:style>
  <w:style w:type="character" w:customStyle="1" w:styleId="Heading2Char">
    <w:name w:val="Heading 2 Char"/>
    <w:link w:val="Heading2"/>
    <w:rsid w:val="00BC520F"/>
    <w:rPr>
      <w:rFonts w:ascii="Cambria" w:eastAsia="Times New Roman" w:hAnsi="Cambria" w:cs="Times New Roman"/>
      <w:b/>
      <w:bCs/>
      <w:i/>
      <w:iCs/>
      <w:sz w:val="28"/>
      <w:szCs w:val="28"/>
    </w:rPr>
  </w:style>
  <w:style w:type="character" w:customStyle="1" w:styleId="Heading3Char">
    <w:name w:val="Heading 3 Char"/>
    <w:link w:val="Heading3"/>
    <w:semiHidden/>
    <w:rsid w:val="00BC520F"/>
    <w:rPr>
      <w:rFonts w:ascii="Cambria" w:eastAsia="Times New Roman" w:hAnsi="Cambria" w:cs="Times New Roman"/>
      <w:b/>
      <w:bCs/>
      <w:sz w:val="26"/>
      <w:szCs w:val="26"/>
    </w:rPr>
  </w:style>
  <w:style w:type="character" w:customStyle="1" w:styleId="Heading4Char">
    <w:name w:val="Heading 4 Char"/>
    <w:link w:val="Heading4"/>
    <w:semiHidden/>
    <w:rsid w:val="00BC520F"/>
    <w:rPr>
      <w:rFonts w:ascii="Calibri" w:eastAsia="Times New Roman" w:hAnsi="Calibri" w:cs="Times New Roman"/>
      <w:b/>
      <w:bCs/>
      <w:sz w:val="28"/>
      <w:szCs w:val="28"/>
    </w:rPr>
  </w:style>
  <w:style w:type="character" w:customStyle="1" w:styleId="Heading5Char">
    <w:name w:val="Heading 5 Char"/>
    <w:link w:val="Heading5"/>
    <w:semiHidden/>
    <w:rsid w:val="00BC520F"/>
    <w:rPr>
      <w:rFonts w:ascii="Calibri" w:eastAsia="Times New Roman" w:hAnsi="Calibri" w:cs="Times New Roman"/>
      <w:b/>
      <w:bCs/>
      <w:i/>
      <w:iCs/>
      <w:sz w:val="26"/>
      <w:szCs w:val="26"/>
    </w:rPr>
  </w:style>
  <w:style w:type="character" w:customStyle="1" w:styleId="Heading6Char">
    <w:name w:val="Heading 6 Char"/>
    <w:link w:val="Heading6"/>
    <w:semiHidden/>
    <w:rsid w:val="00BC520F"/>
    <w:rPr>
      <w:rFonts w:ascii="Calibri" w:eastAsia="Times New Roman" w:hAnsi="Calibri" w:cs="Times New Roman"/>
      <w:b/>
      <w:bCs/>
      <w:sz w:val="22"/>
      <w:szCs w:val="22"/>
    </w:rPr>
  </w:style>
  <w:style w:type="character" w:customStyle="1" w:styleId="Heading7Char">
    <w:name w:val="Heading 7 Char"/>
    <w:link w:val="Heading7"/>
    <w:semiHidden/>
    <w:rsid w:val="00BC520F"/>
    <w:rPr>
      <w:rFonts w:ascii="Calibri" w:eastAsia="Times New Roman" w:hAnsi="Calibri" w:cs="Times New Roman"/>
      <w:sz w:val="24"/>
      <w:szCs w:val="24"/>
    </w:rPr>
  </w:style>
  <w:style w:type="character" w:customStyle="1" w:styleId="Heading8Char">
    <w:name w:val="Heading 8 Char"/>
    <w:link w:val="Heading8"/>
    <w:semiHidden/>
    <w:rsid w:val="00BC520F"/>
    <w:rPr>
      <w:rFonts w:ascii="Calibri" w:eastAsia="Times New Roman" w:hAnsi="Calibri" w:cs="Times New Roman"/>
      <w:i/>
      <w:iCs/>
      <w:sz w:val="24"/>
      <w:szCs w:val="24"/>
    </w:rPr>
  </w:style>
  <w:style w:type="character" w:customStyle="1" w:styleId="Heading9Char">
    <w:name w:val="Heading 9 Char"/>
    <w:link w:val="Heading9"/>
    <w:semiHidden/>
    <w:rsid w:val="00BC520F"/>
    <w:rPr>
      <w:rFonts w:ascii="Cambria" w:eastAsia="Times New Roman" w:hAnsi="Cambria" w:cs="Times New Roman"/>
      <w:sz w:val="22"/>
      <w:szCs w:val="22"/>
    </w:rPr>
  </w:style>
  <w:style w:type="paragraph" w:styleId="Header">
    <w:name w:val="header"/>
    <w:basedOn w:val="Normal"/>
    <w:link w:val="HeaderChar"/>
    <w:uiPriority w:val="99"/>
    <w:unhideWhenUsed/>
    <w:rsid w:val="00166DD9"/>
    <w:pPr>
      <w:tabs>
        <w:tab w:val="center" w:pos="4680"/>
        <w:tab w:val="right" w:pos="9360"/>
      </w:tabs>
    </w:pPr>
  </w:style>
  <w:style w:type="character" w:customStyle="1" w:styleId="HeaderChar">
    <w:name w:val="Header Char"/>
    <w:link w:val="Header"/>
    <w:uiPriority w:val="99"/>
    <w:rsid w:val="00166DD9"/>
    <w:rPr>
      <w:sz w:val="24"/>
      <w:szCs w:val="24"/>
    </w:rPr>
  </w:style>
  <w:style w:type="paragraph" w:styleId="Footer">
    <w:name w:val="footer"/>
    <w:basedOn w:val="Normal"/>
    <w:link w:val="FooterChar"/>
    <w:uiPriority w:val="99"/>
    <w:unhideWhenUsed/>
    <w:rsid w:val="00166DD9"/>
    <w:pPr>
      <w:tabs>
        <w:tab w:val="center" w:pos="4680"/>
        <w:tab w:val="right" w:pos="9360"/>
      </w:tabs>
    </w:pPr>
  </w:style>
  <w:style w:type="character" w:customStyle="1" w:styleId="FooterChar">
    <w:name w:val="Footer Char"/>
    <w:link w:val="Footer"/>
    <w:uiPriority w:val="99"/>
    <w:rsid w:val="00166DD9"/>
    <w:rPr>
      <w:sz w:val="24"/>
      <w:szCs w:val="24"/>
    </w:rPr>
  </w:style>
  <w:style w:type="paragraph" w:styleId="BalloonText">
    <w:name w:val="Balloon Text"/>
    <w:basedOn w:val="Normal"/>
    <w:link w:val="BalloonTextChar"/>
    <w:uiPriority w:val="99"/>
    <w:semiHidden/>
    <w:unhideWhenUsed/>
    <w:rsid w:val="00166DD9"/>
    <w:rPr>
      <w:rFonts w:ascii="Tahoma" w:hAnsi="Tahoma" w:cs="Tahoma"/>
      <w:sz w:val="16"/>
      <w:szCs w:val="16"/>
    </w:rPr>
  </w:style>
  <w:style w:type="character" w:customStyle="1" w:styleId="BalloonTextChar">
    <w:name w:val="Balloon Text Char"/>
    <w:link w:val="BalloonText"/>
    <w:uiPriority w:val="99"/>
    <w:semiHidden/>
    <w:rsid w:val="00166DD9"/>
    <w:rPr>
      <w:rFonts w:ascii="Tahoma" w:hAnsi="Tahoma" w:cs="Tahoma"/>
      <w:sz w:val="16"/>
      <w:szCs w:val="16"/>
    </w:rPr>
  </w:style>
  <w:style w:type="character" w:styleId="FollowedHyperlink">
    <w:name w:val="FollowedHyperlink"/>
    <w:uiPriority w:val="99"/>
    <w:semiHidden/>
    <w:unhideWhenUsed/>
    <w:rsid w:val="005834B2"/>
    <w:rPr>
      <w:color w:val="800080"/>
      <w:u w:val="single"/>
    </w:rPr>
  </w:style>
</w:styles>
</file>

<file path=word/webSettings.xml><?xml version="1.0" encoding="utf-8"?>
<w:webSettings xmlns:r="http://schemas.openxmlformats.org/officeDocument/2006/relationships" xmlns:w="http://schemas.openxmlformats.org/wordprocessingml/2006/main">
  <w:divs>
    <w:div w:id="1391151847">
      <w:marLeft w:val="0"/>
      <w:marRight w:val="0"/>
      <w:marTop w:val="0"/>
      <w:marBottom w:val="0"/>
      <w:divBdr>
        <w:top w:val="none" w:sz="0" w:space="0" w:color="auto"/>
        <w:left w:val="none" w:sz="0" w:space="0" w:color="auto"/>
        <w:bottom w:val="none" w:sz="0" w:space="0" w:color="auto"/>
        <w:right w:val="none" w:sz="0" w:space="0" w:color="auto"/>
      </w:divBdr>
    </w:div>
    <w:div w:id="183653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springspool@gmail.com" TargetMode="External"/><Relationship Id="rId13" Type="http://schemas.openxmlformats.org/officeDocument/2006/relationships/hyperlink" Target="http://www.mountainspringspool.com/documents.html" TargetMode="External"/><Relationship Id="rId18" Type="http://schemas.openxmlformats.org/officeDocument/2006/relationships/hyperlink" Target="http://www.mountainspringspool.com/documents.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mountainspringspool.com/contact-us.html" TargetMode="External"/><Relationship Id="rId12" Type="http://schemas.openxmlformats.org/officeDocument/2006/relationships/hyperlink" Target="http://www.mountainspringspool.com/documents.html" TargetMode="External"/><Relationship Id="rId17" Type="http://schemas.openxmlformats.org/officeDocument/2006/relationships/hyperlink" Target="http://www.mountainspringspool.com/documents.html" TargetMode="External"/><Relationship Id="rId2" Type="http://schemas.openxmlformats.org/officeDocument/2006/relationships/styles" Target="styles.xml"/><Relationship Id="rId16" Type="http://schemas.openxmlformats.org/officeDocument/2006/relationships/hyperlink" Target="http://www.mountainspringspool.com/documents.html" TargetMode="External"/><Relationship Id="rId20" Type="http://schemas.openxmlformats.org/officeDocument/2006/relationships/hyperlink" Target="http://www.mountainspringspool.com/employment.html%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groups/53071002707147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ountainspringspool.com/documents.html" TargetMode="External"/><Relationship Id="rId23" Type="http://schemas.openxmlformats.org/officeDocument/2006/relationships/fontTable" Target="fontTable.xml"/><Relationship Id="rId10" Type="http://schemas.openxmlformats.org/officeDocument/2006/relationships/hyperlink" Target="https://www.facebook.com/groups/151391158257472/" TargetMode="External"/><Relationship Id="rId19" Type="http://schemas.openxmlformats.org/officeDocument/2006/relationships/hyperlink" Target="http://www.mountainspringspool.com/documents.html" TargetMode="External"/><Relationship Id="rId4" Type="http://schemas.openxmlformats.org/officeDocument/2006/relationships/webSettings" Target="webSettings.xml"/><Relationship Id="rId9" Type="http://schemas.openxmlformats.org/officeDocument/2006/relationships/hyperlink" Target="https://www.facebook.com/MountainSpringsPool" TargetMode="External"/><Relationship Id="rId14" Type="http://schemas.openxmlformats.org/officeDocument/2006/relationships/hyperlink" Target="http://www.mountainspringspool.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2201</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Mountain Springs Pool</vt:lpstr>
    </vt:vector>
  </TitlesOfParts>
  <Company>KC Squared</Company>
  <LinksUpToDate>false</LinksUpToDate>
  <CharactersWithSpaces>14718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Mountain Springs Pool</dc:title>
  <dc:creator>K</dc:creator>
  <cp:lastModifiedBy>Jenny</cp:lastModifiedBy>
  <cp:revision>2</cp:revision>
  <cp:lastPrinted>2015-04-24T17:02:00Z</cp:lastPrinted>
  <dcterms:created xsi:type="dcterms:W3CDTF">2018-04-23T15:27:00Z</dcterms:created>
  <dcterms:modified xsi:type="dcterms:W3CDTF">2018-04-23T15:27:00Z</dcterms:modified>
</cp:coreProperties>
</file>